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82F264" w14:textId="7834625A" w:rsidR="007641DC" w:rsidRPr="00EB06F1" w:rsidRDefault="007641DC" w:rsidP="002A0221">
      <w:pPr>
        <w:autoSpaceDE w:val="0"/>
        <w:jc w:val="right"/>
        <w:rPr>
          <w:rFonts w:ascii="Fira Sans" w:hAnsi="Fira Sans"/>
        </w:rPr>
      </w:pPr>
      <w:bookmarkStart w:id="0" w:name="_Hlk115159303"/>
      <w:r w:rsidRPr="00EB06F1">
        <w:rPr>
          <w:rFonts w:ascii="Fira Sans" w:hAnsi="Fira Sans"/>
          <w:sz w:val="18"/>
          <w:szCs w:val="18"/>
        </w:rPr>
        <w:t>Załącznik nr 1</w:t>
      </w:r>
    </w:p>
    <w:p w14:paraId="4142C545" w14:textId="77777777" w:rsidR="00EB06F1" w:rsidRPr="00EB06F1" w:rsidRDefault="007641DC" w:rsidP="00EB06F1">
      <w:pPr>
        <w:jc w:val="right"/>
        <w:rPr>
          <w:rFonts w:ascii="Fira Sans" w:hAnsi="Fira Sans"/>
          <w:sz w:val="18"/>
          <w:szCs w:val="18"/>
        </w:rPr>
      </w:pPr>
      <w:r w:rsidRPr="00EB06F1">
        <w:rPr>
          <w:rFonts w:ascii="Fira Sans" w:hAnsi="Fira Sans"/>
          <w:sz w:val="18"/>
          <w:szCs w:val="18"/>
        </w:rPr>
        <w:t xml:space="preserve">do Regulaminu konkursu </w:t>
      </w:r>
      <w:r w:rsidR="00EB06F1" w:rsidRPr="00EB06F1">
        <w:rPr>
          <w:rFonts w:ascii="Fira Sans" w:hAnsi="Fira Sans"/>
          <w:sz w:val="18"/>
          <w:szCs w:val="18"/>
        </w:rPr>
        <w:t xml:space="preserve">na </w:t>
      </w:r>
    </w:p>
    <w:p w14:paraId="30D29EC5" w14:textId="605BEA92" w:rsidR="007641DC" w:rsidRPr="00EB06F1" w:rsidRDefault="00EB06F1" w:rsidP="00EB06F1">
      <w:pPr>
        <w:jc w:val="right"/>
        <w:rPr>
          <w:rFonts w:ascii="Fira Sans" w:hAnsi="Fira Sans"/>
        </w:rPr>
      </w:pPr>
      <w:r w:rsidRPr="00EB06F1">
        <w:rPr>
          <w:rFonts w:ascii="Fira Sans" w:hAnsi="Fira Sans"/>
          <w:sz w:val="18"/>
          <w:szCs w:val="18"/>
        </w:rPr>
        <w:t>przedstawienie teatralne „Światowy Dzień Żaby”</w:t>
      </w:r>
    </w:p>
    <w:bookmarkEnd w:id="0"/>
    <w:p w14:paraId="1B21A7D0" w14:textId="77777777" w:rsidR="007641DC" w:rsidRPr="00EB06F1" w:rsidRDefault="007641DC" w:rsidP="007641DC">
      <w:pPr>
        <w:autoSpaceDE w:val="0"/>
        <w:jc w:val="center"/>
        <w:rPr>
          <w:rFonts w:ascii="Fira Sans" w:hAnsi="Fira Sans"/>
          <w:sz w:val="18"/>
          <w:szCs w:val="18"/>
        </w:rPr>
      </w:pPr>
    </w:p>
    <w:p w14:paraId="752F8B89" w14:textId="77777777" w:rsidR="007641DC" w:rsidRPr="00EB06F1" w:rsidRDefault="007641DC" w:rsidP="007641DC">
      <w:pPr>
        <w:autoSpaceDE w:val="0"/>
        <w:rPr>
          <w:rFonts w:ascii="Fira Sans" w:hAnsi="Fira Sans"/>
          <w:b/>
          <w:bCs/>
          <w:sz w:val="18"/>
          <w:szCs w:val="18"/>
        </w:rPr>
      </w:pPr>
    </w:p>
    <w:p w14:paraId="3C08F0B8" w14:textId="77777777" w:rsidR="007641DC" w:rsidRPr="00EB06F1" w:rsidRDefault="007641DC" w:rsidP="007641DC">
      <w:pPr>
        <w:autoSpaceDE w:val="0"/>
        <w:jc w:val="center"/>
        <w:rPr>
          <w:rFonts w:ascii="Fira Sans" w:hAnsi="Fira Sans"/>
        </w:rPr>
      </w:pPr>
      <w:r w:rsidRPr="00EB06F1">
        <w:rPr>
          <w:rFonts w:ascii="Fira Sans" w:hAnsi="Fira Sans"/>
          <w:b/>
          <w:bCs/>
          <w:sz w:val="26"/>
          <w:szCs w:val="26"/>
        </w:rPr>
        <w:t>KARTA ZGŁOSZENIA DO KONKURSU</w:t>
      </w:r>
    </w:p>
    <w:p w14:paraId="3E0796B0" w14:textId="1F3713C8" w:rsidR="007641DC" w:rsidRPr="00EB06F1" w:rsidRDefault="00EB06F1" w:rsidP="007641DC">
      <w:pPr>
        <w:jc w:val="center"/>
        <w:rPr>
          <w:rFonts w:ascii="Fira Sans" w:hAnsi="Fira Sans"/>
        </w:rPr>
      </w:pPr>
      <w:r w:rsidRPr="00EB06F1">
        <w:rPr>
          <w:rFonts w:ascii="Fira Sans" w:hAnsi="Fira Sans"/>
          <w:b/>
          <w:bCs/>
          <w:sz w:val="26"/>
          <w:szCs w:val="26"/>
        </w:rPr>
        <w:t>NA PRZEDSTAWIENIE TEATRALNE „ŚWIATOWY DZIEŃ ŻABY”</w:t>
      </w:r>
    </w:p>
    <w:p w14:paraId="442CC198" w14:textId="77777777" w:rsidR="007641DC" w:rsidRPr="00EB06F1" w:rsidRDefault="007641DC" w:rsidP="007641DC">
      <w:pPr>
        <w:autoSpaceDE w:val="0"/>
        <w:jc w:val="center"/>
        <w:rPr>
          <w:rFonts w:ascii="Fira Sans" w:hAnsi="Fira Sans"/>
          <w:b/>
          <w:bCs/>
          <w:i/>
        </w:rPr>
      </w:pPr>
    </w:p>
    <w:p w14:paraId="040BAE07" w14:textId="77777777" w:rsidR="007641DC" w:rsidRPr="00EB06F1" w:rsidRDefault="007641DC" w:rsidP="007641DC">
      <w:pPr>
        <w:autoSpaceDE w:val="0"/>
        <w:rPr>
          <w:rFonts w:ascii="Fira Sans" w:hAnsi="Fira Sans"/>
          <w:b/>
          <w:bCs/>
          <w:i/>
        </w:rPr>
      </w:pPr>
    </w:p>
    <w:p w14:paraId="4F1FF2CC" w14:textId="77777777" w:rsidR="007641DC" w:rsidRPr="00EB06F1" w:rsidRDefault="007641DC" w:rsidP="007641DC">
      <w:pPr>
        <w:autoSpaceDE w:val="0"/>
        <w:rPr>
          <w:rFonts w:ascii="Fira Sans" w:hAnsi="Fira Sans"/>
        </w:rPr>
      </w:pPr>
      <w:r w:rsidRPr="00EB06F1">
        <w:rPr>
          <w:rFonts w:ascii="Fira Sans" w:hAnsi="Fira Sans"/>
        </w:rPr>
        <w:t xml:space="preserve">1. NAZWA I ADRES PRZEDSZKOLA/ODDZIAŁU PRZEDSZKOLNEGO </w:t>
      </w:r>
    </w:p>
    <w:p w14:paraId="17B2550D" w14:textId="77777777" w:rsidR="007641DC" w:rsidRPr="00EB06F1" w:rsidRDefault="007641DC" w:rsidP="007641DC">
      <w:pPr>
        <w:autoSpaceDE w:val="0"/>
        <w:rPr>
          <w:rFonts w:ascii="Fira Sans" w:hAnsi="Fira Sans"/>
        </w:rPr>
      </w:pPr>
    </w:p>
    <w:p w14:paraId="2F759E81" w14:textId="77777777" w:rsidR="007641DC" w:rsidRPr="00EB06F1" w:rsidRDefault="007641DC" w:rsidP="007641DC">
      <w:pPr>
        <w:autoSpaceDE w:val="0"/>
        <w:rPr>
          <w:rFonts w:ascii="Fira Sans" w:hAnsi="Fira Sans"/>
        </w:rPr>
      </w:pPr>
      <w:r w:rsidRPr="00EB06F1">
        <w:rPr>
          <w:rFonts w:ascii="Fira Sans" w:hAnsi="Fira Sans"/>
        </w:rPr>
        <w:t>…………………………………………………………………………………………….………….</w:t>
      </w:r>
    </w:p>
    <w:p w14:paraId="4E4E78FA" w14:textId="77777777" w:rsidR="007641DC" w:rsidRPr="00EB06F1" w:rsidRDefault="007641DC" w:rsidP="007641DC">
      <w:pPr>
        <w:autoSpaceDE w:val="0"/>
        <w:rPr>
          <w:rFonts w:ascii="Fira Sans" w:hAnsi="Fira Sans"/>
        </w:rPr>
      </w:pPr>
    </w:p>
    <w:p w14:paraId="3383FEEA" w14:textId="77777777" w:rsidR="007641DC" w:rsidRPr="00EB06F1" w:rsidRDefault="007641DC" w:rsidP="007641DC">
      <w:pPr>
        <w:autoSpaceDE w:val="0"/>
        <w:rPr>
          <w:rFonts w:ascii="Fira Sans" w:hAnsi="Fira Sans"/>
        </w:rPr>
      </w:pPr>
      <w:r w:rsidRPr="00EB06F1">
        <w:rPr>
          <w:rFonts w:ascii="Fira Sans" w:hAnsi="Fira Sans"/>
        </w:rPr>
        <w:t>…………….............................................................................................................................</w:t>
      </w:r>
    </w:p>
    <w:p w14:paraId="69D726A8" w14:textId="77777777" w:rsidR="007641DC" w:rsidRPr="00EB06F1" w:rsidRDefault="007641DC" w:rsidP="007641DC">
      <w:pPr>
        <w:autoSpaceDE w:val="0"/>
        <w:rPr>
          <w:rFonts w:ascii="Fira Sans" w:hAnsi="Fira Sans"/>
        </w:rPr>
      </w:pPr>
    </w:p>
    <w:p w14:paraId="7DF2D817" w14:textId="69A6703D" w:rsidR="007641DC" w:rsidRPr="00EB06F1" w:rsidRDefault="007641DC" w:rsidP="007641DC">
      <w:pPr>
        <w:autoSpaceDE w:val="0"/>
        <w:rPr>
          <w:rFonts w:ascii="Fira Sans" w:hAnsi="Fira Sans"/>
        </w:rPr>
      </w:pPr>
      <w:r w:rsidRPr="00EB06F1">
        <w:rPr>
          <w:rFonts w:ascii="Fira Sans" w:hAnsi="Fira Sans"/>
        </w:rPr>
        <w:t xml:space="preserve">2. ILOŚĆ przedszkolaków </w:t>
      </w:r>
      <w:r w:rsidR="00EB06F1" w:rsidRPr="00EB06F1">
        <w:rPr>
          <w:rFonts w:ascii="Fira Sans" w:hAnsi="Fira Sans"/>
        </w:rPr>
        <w:t>BIORĄCYCH UDZIAŁ W PRZEDSTAWIENIU</w:t>
      </w:r>
      <w:r w:rsidRPr="00EB06F1">
        <w:rPr>
          <w:rFonts w:ascii="Fira Sans" w:hAnsi="Fira Sans"/>
        </w:rPr>
        <w:t>…………………..……………………….….</w:t>
      </w:r>
    </w:p>
    <w:p w14:paraId="6858DB1F" w14:textId="77777777" w:rsidR="007641DC" w:rsidRPr="00EB06F1" w:rsidRDefault="007641DC" w:rsidP="007641DC">
      <w:pPr>
        <w:autoSpaceDE w:val="0"/>
        <w:rPr>
          <w:rFonts w:ascii="Fira Sans" w:hAnsi="Fira Sans"/>
        </w:rPr>
      </w:pPr>
    </w:p>
    <w:p w14:paraId="33DB1C57" w14:textId="77777777" w:rsidR="007641DC" w:rsidRPr="00EB06F1" w:rsidRDefault="007641DC" w:rsidP="007641DC">
      <w:pPr>
        <w:autoSpaceDE w:val="0"/>
        <w:rPr>
          <w:rFonts w:ascii="Fira Sans" w:hAnsi="Fira Sans"/>
        </w:rPr>
      </w:pPr>
      <w:r w:rsidRPr="00EB06F1">
        <w:rPr>
          <w:rFonts w:ascii="Fira Sans" w:hAnsi="Fira Sans"/>
        </w:rPr>
        <w:t>3. IMIĘ I NAZWISKO (OPIEKUNA grupy)……….…………………………….……….………..</w:t>
      </w:r>
    </w:p>
    <w:p w14:paraId="77DAF48B" w14:textId="77777777" w:rsidR="007641DC" w:rsidRPr="00EB06F1" w:rsidRDefault="007641DC" w:rsidP="007641DC">
      <w:pPr>
        <w:autoSpaceDE w:val="0"/>
        <w:rPr>
          <w:rFonts w:ascii="Fira Sans" w:hAnsi="Fira Sans"/>
        </w:rPr>
      </w:pPr>
    </w:p>
    <w:p w14:paraId="25E46884" w14:textId="77777777" w:rsidR="007641DC" w:rsidRPr="00EB06F1" w:rsidRDefault="007641DC" w:rsidP="007641DC">
      <w:pPr>
        <w:autoSpaceDE w:val="0"/>
        <w:rPr>
          <w:rFonts w:ascii="Fira Sans" w:hAnsi="Fira Sans"/>
        </w:rPr>
      </w:pPr>
      <w:r w:rsidRPr="00EB06F1">
        <w:rPr>
          <w:rFonts w:ascii="Fira Sans" w:hAnsi="Fira Sans"/>
        </w:rPr>
        <w:t>4. KONTAKT…………………………………………………………………….………….……….</w:t>
      </w:r>
    </w:p>
    <w:p w14:paraId="468A58B5" w14:textId="77777777" w:rsidR="007641DC" w:rsidRPr="00EB06F1" w:rsidRDefault="007641DC" w:rsidP="007641DC">
      <w:pPr>
        <w:autoSpaceDE w:val="0"/>
        <w:rPr>
          <w:rFonts w:ascii="Fira Sans" w:hAnsi="Fira Sans"/>
        </w:rPr>
      </w:pPr>
    </w:p>
    <w:p w14:paraId="4479FFE7" w14:textId="77777777" w:rsidR="007641DC" w:rsidRPr="00EB06F1" w:rsidRDefault="007641DC" w:rsidP="007641DC">
      <w:pPr>
        <w:autoSpaceDE w:val="0"/>
        <w:rPr>
          <w:rFonts w:ascii="Fira Sans" w:hAnsi="Fira Sans"/>
        </w:rPr>
      </w:pPr>
      <w:r w:rsidRPr="00EB06F1">
        <w:rPr>
          <w:rFonts w:ascii="Fira Sans" w:hAnsi="Fira Sans"/>
          <w:b/>
        </w:rPr>
        <w:t>UWAGA!</w:t>
      </w:r>
    </w:p>
    <w:p w14:paraId="1FE17656" w14:textId="1DDAAA81" w:rsidR="007641DC" w:rsidRPr="00EB06F1" w:rsidRDefault="007641DC" w:rsidP="007641DC">
      <w:pPr>
        <w:rPr>
          <w:rFonts w:ascii="Fira Sans" w:hAnsi="Fira Sans"/>
        </w:rPr>
      </w:pPr>
      <w:r w:rsidRPr="00EB06F1">
        <w:rPr>
          <w:rFonts w:ascii="Fira Sans" w:hAnsi="Fira Sans"/>
          <w:color w:val="000000"/>
        </w:rPr>
        <w:t xml:space="preserve">Przystąpienie do konkursu przez Uczestnika jest jednoczesną akceptacją  zapisów regulaminu </w:t>
      </w:r>
      <w:r w:rsidR="00EB06F1" w:rsidRPr="00EB06F1">
        <w:rPr>
          <w:rFonts w:ascii="Fira Sans" w:hAnsi="Fira Sans"/>
          <w:color w:val="000000"/>
        </w:rPr>
        <w:t>DO KONKURSU NA PRZEDSTAWIENIE TEATRALNE „Światowy Dzień Żaby”</w:t>
      </w:r>
    </w:p>
    <w:p w14:paraId="27858A4D" w14:textId="77777777" w:rsidR="007641DC" w:rsidRPr="00EB06F1" w:rsidRDefault="007641DC" w:rsidP="007641DC">
      <w:pPr>
        <w:rPr>
          <w:rFonts w:ascii="Fira Sans" w:hAnsi="Fira Sans"/>
          <w:bCs/>
          <w:color w:val="FF0000"/>
        </w:rPr>
      </w:pPr>
    </w:p>
    <w:p w14:paraId="49176345" w14:textId="77777777" w:rsidR="007641DC" w:rsidRPr="00EB06F1" w:rsidRDefault="007641DC" w:rsidP="007641DC">
      <w:pPr>
        <w:rPr>
          <w:rFonts w:ascii="Fira Sans" w:hAnsi="Fira Sans"/>
          <w:bCs/>
          <w:color w:val="FF0000"/>
        </w:rPr>
      </w:pPr>
    </w:p>
    <w:p w14:paraId="214829DB" w14:textId="444AB97B" w:rsidR="007641DC" w:rsidRPr="00EB06F1" w:rsidRDefault="00BD626E" w:rsidP="007641DC">
      <w:pPr>
        <w:rPr>
          <w:rFonts w:ascii="Fira Sans" w:hAnsi="Fira Sans"/>
        </w:rPr>
      </w:pPr>
      <w:r>
        <w:rPr>
          <w:rFonts w:ascii="Fira Sans" w:hAnsi="Fira Sans"/>
        </w:rPr>
        <w:t>………………………………..                                                           …………………………………………………………</w:t>
      </w:r>
    </w:p>
    <w:p w14:paraId="687A7D97" w14:textId="77777777" w:rsidR="007641DC" w:rsidRPr="00EB06F1" w:rsidRDefault="007641DC" w:rsidP="007641DC">
      <w:pPr>
        <w:rPr>
          <w:rFonts w:ascii="Fira Sans" w:hAnsi="Fira Sans"/>
        </w:rPr>
      </w:pPr>
      <w:r w:rsidRPr="00EB06F1">
        <w:rPr>
          <w:rFonts w:ascii="Fira Sans" w:hAnsi="Fira Sans"/>
        </w:rPr>
        <w:t>PIECZĘĆ PRZEDSZKOLA                                                       PODPIS DYREKTORA</w:t>
      </w:r>
    </w:p>
    <w:p w14:paraId="38034ADA" w14:textId="77777777" w:rsidR="00EF15DF" w:rsidRDefault="00EF15DF" w:rsidP="00A91140">
      <w:pPr>
        <w:autoSpaceDE w:val="0"/>
        <w:rPr>
          <w:rFonts w:ascii="Fira Sans" w:hAnsi="Fira Sans"/>
          <w:sz w:val="18"/>
          <w:szCs w:val="18"/>
        </w:rPr>
      </w:pPr>
    </w:p>
    <w:p w14:paraId="3B0EE16E" w14:textId="57C3B603" w:rsidR="00EB06F1" w:rsidRPr="00EB06F1" w:rsidRDefault="00EB06F1" w:rsidP="00BD626E">
      <w:pPr>
        <w:autoSpaceDE w:val="0"/>
        <w:jc w:val="right"/>
        <w:rPr>
          <w:rFonts w:ascii="Fira Sans" w:hAnsi="Fira Sans"/>
        </w:rPr>
      </w:pPr>
      <w:r w:rsidRPr="00EB06F1">
        <w:rPr>
          <w:rFonts w:ascii="Fira Sans" w:hAnsi="Fira Sans"/>
          <w:sz w:val="18"/>
          <w:szCs w:val="18"/>
        </w:rPr>
        <w:t xml:space="preserve">Załącznik nr </w:t>
      </w:r>
      <w:r w:rsidR="00EF15DF">
        <w:rPr>
          <w:rFonts w:ascii="Fira Sans" w:hAnsi="Fira Sans"/>
          <w:sz w:val="18"/>
          <w:szCs w:val="18"/>
        </w:rPr>
        <w:t>2</w:t>
      </w:r>
    </w:p>
    <w:p w14:paraId="44EB1C8A" w14:textId="77777777" w:rsidR="00EB06F1" w:rsidRPr="00EB06F1" w:rsidRDefault="00EB06F1" w:rsidP="00EB06F1">
      <w:pPr>
        <w:jc w:val="right"/>
        <w:rPr>
          <w:rFonts w:ascii="Fira Sans" w:hAnsi="Fira Sans"/>
          <w:sz w:val="18"/>
          <w:szCs w:val="18"/>
        </w:rPr>
      </w:pPr>
      <w:r w:rsidRPr="00EB06F1">
        <w:rPr>
          <w:rFonts w:ascii="Fira Sans" w:hAnsi="Fira Sans"/>
          <w:sz w:val="18"/>
          <w:szCs w:val="18"/>
        </w:rPr>
        <w:t xml:space="preserve">do Regulaminu konkursu na </w:t>
      </w:r>
    </w:p>
    <w:p w14:paraId="0AB2C356" w14:textId="77777777" w:rsidR="00EB06F1" w:rsidRPr="00EB06F1" w:rsidRDefault="00EB06F1" w:rsidP="00EB06F1">
      <w:pPr>
        <w:jc w:val="right"/>
        <w:rPr>
          <w:rFonts w:ascii="Fira Sans" w:hAnsi="Fira Sans"/>
        </w:rPr>
      </w:pPr>
      <w:r w:rsidRPr="00EB06F1">
        <w:rPr>
          <w:rFonts w:ascii="Fira Sans" w:hAnsi="Fira Sans"/>
          <w:sz w:val="18"/>
          <w:szCs w:val="18"/>
        </w:rPr>
        <w:t>przedstawienie teatralne „Światowy Dzień Żaby”</w:t>
      </w:r>
    </w:p>
    <w:p w14:paraId="7361C914" w14:textId="77777777" w:rsidR="007641DC" w:rsidRPr="00EB06F1" w:rsidRDefault="007641DC" w:rsidP="007641DC">
      <w:pPr>
        <w:ind w:left="425" w:hanging="425"/>
        <w:jc w:val="right"/>
        <w:rPr>
          <w:rFonts w:ascii="Fira Sans" w:eastAsia="Calibri" w:hAnsi="Fira Sans" w:cs="Arial"/>
        </w:rPr>
      </w:pPr>
    </w:p>
    <w:p w14:paraId="096BF2CA" w14:textId="77777777" w:rsidR="007641DC" w:rsidRPr="00EB06F1" w:rsidRDefault="007641DC" w:rsidP="007641DC">
      <w:pPr>
        <w:ind w:left="425" w:hanging="425"/>
        <w:jc w:val="center"/>
        <w:rPr>
          <w:rFonts w:ascii="Fira Sans" w:eastAsia="Calibri" w:hAnsi="Fira Sans" w:cs="Arial"/>
          <w:b/>
          <w:u w:val="single"/>
        </w:rPr>
      </w:pPr>
    </w:p>
    <w:p w14:paraId="0D4DDFDD" w14:textId="77777777" w:rsidR="007641DC" w:rsidRPr="00EB06F1" w:rsidRDefault="007641DC" w:rsidP="007641DC">
      <w:pPr>
        <w:ind w:left="425" w:hanging="425"/>
        <w:jc w:val="center"/>
        <w:rPr>
          <w:rFonts w:ascii="Fira Sans" w:hAnsi="Fira Sans"/>
        </w:rPr>
      </w:pPr>
      <w:r w:rsidRPr="00EB06F1">
        <w:rPr>
          <w:rFonts w:ascii="Fira Sans" w:eastAsia="Calibri" w:hAnsi="Fira Sans" w:cs="Arial"/>
          <w:b/>
          <w:sz w:val="20"/>
          <w:szCs w:val="20"/>
          <w:u w:val="single"/>
        </w:rPr>
        <w:t xml:space="preserve">KLAUZULA ZGODY </w:t>
      </w:r>
    </w:p>
    <w:p w14:paraId="7F91E8C3" w14:textId="77777777" w:rsidR="007641DC" w:rsidRPr="00EB06F1" w:rsidRDefault="007641DC" w:rsidP="007641DC">
      <w:pPr>
        <w:tabs>
          <w:tab w:val="left" w:pos="730"/>
        </w:tabs>
        <w:jc w:val="center"/>
        <w:rPr>
          <w:rFonts w:ascii="Fira Sans" w:eastAsia="Calibri" w:hAnsi="Fira Sans" w:cs="Arial"/>
          <w:b/>
          <w:sz w:val="20"/>
          <w:szCs w:val="20"/>
          <w:u w:val="single"/>
        </w:rPr>
      </w:pPr>
    </w:p>
    <w:p w14:paraId="1B9B8BFC" w14:textId="3B7426A0" w:rsidR="007641DC" w:rsidRPr="00EB06F1" w:rsidRDefault="007641DC" w:rsidP="007641DC">
      <w:pPr>
        <w:jc w:val="both"/>
        <w:rPr>
          <w:rFonts w:ascii="Fira Sans" w:hAnsi="Fira Sans"/>
        </w:rPr>
      </w:pPr>
      <w:r w:rsidRPr="00EB06F1">
        <w:rPr>
          <w:rFonts w:ascii="Fira Sans" w:eastAsia="Calibri" w:hAnsi="Fira Sans" w:cs="Arial"/>
          <w:sz w:val="20"/>
          <w:szCs w:val="20"/>
        </w:rPr>
        <w:t xml:space="preserve">Zgodnie z art. 6 ust. 1 lit a ogólnego rozporządzenia o ochronie danych osobowych z dnia  </w:t>
      </w:r>
      <w:r w:rsidRPr="00EB06F1">
        <w:rPr>
          <w:rFonts w:ascii="Fira Sans" w:eastAsia="Calibri" w:hAnsi="Fira Sans" w:cs="Arial"/>
          <w:sz w:val="20"/>
          <w:szCs w:val="20"/>
        </w:rPr>
        <w:br/>
        <w:t xml:space="preserve">27 kwietnia 2016 r. (Dz. Urz. UE L 119 z 04.05.2016 r.) wyrażam zgodę na przetwarzanie moich danych osobowych w związku z udziałem w konkursie </w:t>
      </w:r>
      <w:r w:rsidR="00EF15DF">
        <w:rPr>
          <w:rFonts w:ascii="Fira Sans" w:eastAsia="Calibri" w:hAnsi="Fira Sans" w:cs="Arial"/>
          <w:sz w:val="20"/>
          <w:szCs w:val="20"/>
        </w:rPr>
        <w:t>na przedstawienie teatralne.</w:t>
      </w:r>
    </w:p>
    <w:p w14:paraId="395601DD" w14:textId="77777777" w:rsidR="007641DC" w:rsidRPr="00EB06F1" w:rsidRDefault="007641DC" w:rsidP="007641DC">
      <w:pPr>
        <w:jc w:val="right"/>
        <w:rPr>
          <w:rFonts w:ascii="Fira Sans" w:eastAsia="Calibri" w:hAnsi="Fira Sans" w:cs="Arial"/>
          <w:sz w:val="20"/>
          <w:szCs w:val="20"/>
        </w:rPr>
      </w:pPr>
    </w:p>
    <w:p w14:paraId="3392416B" w14:textId="77777777" w:rsidR="007641DC" w:rsidRPr="00EB06F1" w:rsidRDefault="007641DC" w:rsidP="007641DC">
      <w:pPr>
        <w:jc w:val="both"/>
        <w:rPr>
          <w:rFonts w:ascii="Fira Sans" w:eastAsia="Calibri" w:hAnsi="Fira Sans" w:cs="Arial"/>
          <w:sz w:val="20"/>
          <w:szCs w:val="20"/>
        </w:rPr>
      </w:pPr>
    </w:p>
    <w:p w14:paraId="0CE48050" w14:textId="77777777" w:rsidR="007641DC" w:rsidRPr="00EB06F1" w:rsidRDefault="007641DC" w:rsidP="007641DC">
      <w:pPr>
        <w:ind w:left="425" w:hanging="425"/>
        <w:jc w:val="center"/>
        <w:rPr>
          <w:rFonts w:ascii="Fira Sans" w:hAnsi="Fira Sans"/>
        </w:rPr>
      </w:pPr>
      <w:r w:rsidRPr="00EB06F1">
        <w:rPr>
          <w:rFonts w:ascii="Fira Sans" w:eastAsia="Calibri" w:hAnsi="Fira Sans" w:cs="Arial"/>
          <w:b/>
          <w:sz w:val="20"/>
          <w:szCs w:val="20"/>
          <w:u w:val="single"/>
        </w:rPr>
        <w:t>KLAUZULA INFORMACYJNA</w:t>
      </w:r>
    </w:p>
    <w:p w14:paraId="7FCE6BC6" w14:textId="77777777" w:rsidR="007641DC" w:rsidRPr="00EB06F1" w:rsidRDefault="007641DC" w:rsidP="007641DC">
      <w:pPr>
        <w:spacing w:after="120"/>
        <w:jc w:val="both"/>
        <w:rPr>
          <w:rFonts w:ascii="Fira Sans" w:eastAsia="Calibri" w:hAnsi="Fira Sans" w:cs="Arial"/>
          <w:b/>
          <w:sz w:val="20"/>
          <w:szCs w:val="20"/>
        </w:rPr>
      </w:pPr>
    </w:p>
    <w:p w14:paraId="2D09873D" w14:textId="77777777" w:rsidR="007641DC" w:rsidRPr="00EB06F1" w:rsidRDefault="007641DC" w:rsidP="007641DC">
      <w:pPr>
        <w:spacing w:after="120"/>
        <w:jc w:val="both"/>
        <w:rPr>
          <w:rFonts w:ascii="Fira Sans" w:hAnsi="Fira Sans"/>
        </w:rPr>
      </w:pPr>
      <w:r w:rsidRPr="00EB06F1">
        <w:rPr>
          <w:rFonts w:ascii="Fira Sans" w:hAnsi="Fira Sans" w:cs="Arial"/>
          <w:color w:val="000000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Pr="00EB06F1">
        <w:rPr>
          <w:rFonts w:ascii="Fira Sans" w:hAnsi="Fira Sans" w:cs="Arial"/>
          <w:color w:val="000000"/>
          <w:sz w:val="20"/>
          <w:szCs w:val="20"/>
        </w:rPr>
        <w:br/>
        <w:t>i w sprawie swobodnego przepływu takich danych oraz uchylenia dyrektywy 95/46/WE (RODO) informujemy, że:</w:t>
      </w:r>
    </w:p>
    <w:p w14:paraId="6195EFD2" w14:textId="77777777" w:rsidR="007641DC" w:rsidRPr="00EB06F1" w:rsidRDefault="007641DC" w:rsidP="007641DC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hanging="357"/>
        <w:jc w:val="both"/>
        <w:rPr>
          <w:rFonts w:ascii="Fira Sans" w:hAnsi="Fira Sans"/>
        </w:rPr>
      </w:pPr>
      <w:r w:rsidRPr="00EB06F1">
        <w:rPr>
          <w:rFonts w:ascii="Fira Sans" w:hAnsi="Fira Sans" w:cs="Arial"/>
          <w:sz w:val="20"/>
        </w:rPr>
        <w:t>Organizator będzie zbierał następujące dane:</w:t>
      </w:r>
    </w:p>
    <w:p w14:paraId="0815A46C" w14:textId="535CE066" w:rsidR="00EF15DF" w:rsidRPr="00EF15DF" w:rsidRDefault="00EF15DF" w:rsidP="007641DC">
      <w:pPr>
        <w:numPr>
          <w:ilvl w:val="0"/>
          <w:numId w:val="18"/>
        </w:numPr>
        <w:shd w:val="clear" w:color="auto" w:fill="FFFFFF"/>
        <w:suppressAutoHyphens/>
        <w:spacing w:after="0" w:line="276" w:lineRule="auto"/>
        <w:ind w:hanging="357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n</w:t>
      </w:r>
      <w:r w:rsidRPr="00EF15DF">
        <w:rPr>
          <w:rFonts w:ascii="Fira Sans" w:hAnsi="Fira Sans"/>
          <w:sz w:val="20"/>
          <w:szCs w:val="20"/>
        </w:rPr>
        <w:t>azwa i adres przedszkola/oddziału przedszkolnego</w:t>
      </w:r>
    </w:p>
    <w:p w14:paraId="501E4220" w14:textId="69F43395" w:rsidR="007641DC" w:rsidRPr="00EB06F1" w:rsidRDefault="007641DC" w:rsidP="007641DC">
      <w:pPr>
        <w:numPr>
          <w:ilvl w:val="0"/>
          <w:numId w:val="18"/>
        </w:numPr>
        <w:shd w:val="clear" w:color="auto" w:fill="FFFFFF"/>
        <w:suppressAutoHyphens/>
        <w:spacing w:after="0" w:line="276" w:lineRule="auto"/>
        <w:ind w:hanging="357"/>
        <w:rPr>
          <w:rFonts w:ascii="Fira Sans" w:hAnsi="Fira Sans"/>
        </w:rPr>
      </w:pPr>
      <w:r w:rsidRPr="00EB06F1">
        <w:rPr>
          <w:rFonts w:ascii="Fira Sans" w:hAnsi="Fira Sans" w:cs="Arial"/>
          <w:color w:val="000000"/>
          <w:sz w:val="20"/>
          <w:szCs w:val="20"/>
        </w:rPr>
        <w:t>imię i nazwisko opiekuna</w:t>
      </w:r>
      <w:r w:rsidR="00EF15DF">
        <w:rPr>
          <w:rFonts w:ascii="Fira Sans" w:hAnsi="Fira Sans" w:cs="Arial"/>
          <w:color w:val="000000"/>
          <w:sz w:val="20"/>
          <w:szCs w:val="20"/>
        </w:rPr>
        <w:t>,</w:t>
      </w:r>
    </w:p>
    <w:p w14:paraId="33DBA29D" w14:textId="71FA899C" w:rsidR="007641DC" w:rsidRPr="00EB06F1" w:rsidRDefault="007641DC" w:rsidP="007641DC">
      <w:pPr>
        <w:numPr>
          <w:ilvl w:val="0"/>
          <w:numId w:val="18"/>
        </w:numPr>
        <w:shd w:val="clear" w:color="auto" w:fill="FFFFFF"/>
        <w:suppressAutoHyphens/>
        <w:spacing w:after="0" w:line="276" w:lineRule="auto"/>
        <w:ind w:hanging="357"/>
        <w:rPr>
          <w:rFonts w:ascii="Fira Sans" w:hAnsi="Fira Sans"/>
        </w:rPr>
      </w:pPr>
      <w:r w:rsidRPr="00EB06F1">
        <w:rPr>
          <w:rFonts w:ascii="Fira Sans" w:hAnsi="Fira Sans" w:cs="Arial"/>
          <w:color w:val="000000"/>
          <w:sz w:val="20"/>
          <w:szCs w:val="20"/>
        </w:rPr>
        <w:t>nr telefonu osoby przesyłającej/ składającej Zgłoszenie.</w:t>
      </w:r>
    </w:p>
    <w:p w14:paraId="0BFA2479" w14:textId="77777777" w:rsidR="007641DC" w:rsidRPr="00EB06F1" w:rsidRDefault="007641DC" w:rsidP="007641DC">
      <w:pPr>
        <w:shd w:val="clear" w:color="auto" w:fill="FFFFFF"/>
        <w:spacing w:line="276" w:lineRule="auto"/>
        <w:ind w:left="720"/>
        <w:rPr>
          <w:rFonts w:ascii="Fira Sans" w:hAnsi="Fira Sans" w:cs="Arial"/>
          <w:sz w:val="20"/>
          <w:szCs w:val="20"/>
        </w:rPr>
      </w:pPr>
    </w:p>
    <w:p w14:paraId="1655FBB8" w14:textId="77777777" w:rsidR="007641DC" w:rsidRPr="00EB06F1" w:rsidRDefault="007641DC" w:rsidP="007641DC">
      <w:pPr>
        <w:pStyle w:val="Akapitzlist"/>
        <w:widowControl w:val="0"/>
        <w:numPr>
          <w:ilvl w:val="0"/>
          <w:numId w:val="17"/>
        </w:numPr>
        <w:suppressAutoHyphens/>
        <w:spacing w:after="120" w:line="252" w:lineRule="auto"/>
        <w:jc w:val="both"/>
        <w:rPr>
          <w:rFonts w:ascii="Fira Sans" w:hAnsi="Fira Sans"/>
        </w:rPr>
      </w:pPr>
      <w:r w:rsidRPr="00EB06F1">
        <w:rPr>
          <w:rFonts w:ascii="Fira Sans" w:hAnsi="Fira Sans" w:cs="Arial"/>
          <w:sz w:val="20"/>
        </w:rPr>
        <w:t>Administratorem danych osobowych zbieranych w ramach Konkursu jest Prezydent Miasta Zawiercie – Łukasz Konarski, ul. Leśna 2, 42-400 Zawiercie,</w:t>
      </w:r>
      <w:r w:rsidRPr="00EB06F1">
        <w:rPr>
          <w:rFonts w:ascii="Fira Sans" w:hAnsi="Fira Sans" w:cs="Arial"/>
          <w:b/>
          <w:sz w:val="20"/>
        </w:rPr>
        <w:t xml:space="preserve"> </w:t>
      </w:r>
      <w:r w:rsidRPr="00EB06F1">
        <w:rPr>
          <w:rFonts w:ascii="Fira Sans" w:hAnsi="Fira Sans" w:cs="Arial"/>
          <w:sz w:val="20"/>
        </w:rPr>
        <w:t xml:space="preserve">tel. 32 672 16 61, e-mail: </w:t>
      </w:r>
      <w:hyperlink r:id="rId7" w:history="1">
        <w:r w:rsidRPr="00EB06F1">
          <w:rPr>
            <w:rStyle w:val="WW-czeinternetowe"/>
            <w:rFonts w:ascii="Fira Sans" w:hAnsi="Fira Sans" w:cs="Arial"/>
            <w:sz w:val="20"/>
          </w:rPr>
          <w:t>prezydent@zawiercie.eu</w:t>
        </w:r>
      </w:hyperlink>
      <w:r w:rsidRPr="00EB06F1">
        <w:rPr>
          <w:rFonts w:ascii="Fira Sans" w:hAnsi="Fira Sans" w:cs="Arial"/>
          <w:sz w:val="20"/>
        </w:rPr>
        <w:t xml:space="preserve"> </w:t>
      </w:r>
    </w:p>
    <w:p w14:paraId="7BA67970" w14:textId="77777777" w:rsidR="007641DC" w:rsidRPr="00EB06F1" w:rsidRDefault="007641DC" w:rsidP="007641DC">
      <w:pPr>
        <w:pStyle w:val="Akapitzlist"/>
        <w:spacing w:after="120"/>
        <w:ind w:left="360"/>
        <w:jc w:val="both"/>
        <w:rPr>
          <w:rFonts w:ascii="Fira Sans" w:hAnsi="Fira Sans" w:cs="Arial"/>
          <w:sz w:val="20"/>
        </w:rPr>
      </w:pPr>
    </w:p>
    <w:p w14:paraId="3C8DB559" w14:textId="77777777" w:rsidR="007641DC" w:rsidRPr="00EB06F1" w:rsidRDefault="007641DC" w:rsidP="007641DC">
      <w:pPr>
        <w:pStyle w:val="Akapitzlist"/>
        <w:widowControl w:val="0"/>
        <w:numPr>
          <w:ilvl w:val="0"/>
          <w:numId w:val="17"/>
        </w:numPr>
        <w:suppressAutoHyphens/>
        <w:spacing w:after="120" w:line="252" w:lineRule="auto"/>
        <w:jc w:val="both"/>
        <w:rPr>
          <w:rFonts w:ascii="Fira Sans" w:hAnsi="Fira Sans"/>
        </w:rPr>
      </w:pPr>
      <w:r w:rsidRPr="00EB06F1">
        <w:rPr>
          <w:rFonts w:ascii="Fira Sans" w:hAnsi="Fira Sans" w:cs="Arial"/>
          <w:sz w:val="20"/>
        </w:rPr>
        <w:t xml:space="preserve">Administrator danych osobowych wyznaczył Inspektora Ochrony Danych nadzorującego prawidłowość przetwarzania danych osobowych - Michał </w:t>
      </w:r>
      <w:proofErr w:type="spellStart"/>
      <w:r w:rsidRPr="00EB06F1">
        <w:rPr>
          <w:rFonts w:ascii="Fira Sans" w:hAnsi="Fira Sans" w:cs="Arial"/>
          <w:sz w:val="20"/>
        </w:rPr>
        <w:t>Furgacz</w:t>
      </w:r>
      <w:proofErr w:type="spellEnd"/>
      <w:r w:rsidRPr="00EB06F1">
        <w:rPr>
          <w:rFonts w:ascii="Fira Sans" w:hAnsi="Fira Sans" w:cs="Arial"/>
          <w:sz w:val="20"/>
        </w:rPr>
        <w:t>, z którym można skontaktować się za pośrednictwem adresu e-mail:– e-mail: iod@zawiercie.eu, Tel. 32 494 12 00.</w:t>
      </w:r>
    </w:p>
    <w:p w14:paraId="2372F452" w14:textId="77777777" w:rsidR="007641DC" w:rsidRPr="00EB06F1" w:rsidRDefault="007641DC" w:rsidP="007641DC">
      <w:pPr>
        <w:pStyle w:val="Akapitzlist"/>
        <w:spacing w:after="120"/>
        <w:ind w:left="360"/>
        <w:jc w:val="both"/>
        <w:rPr>
          <w:rFonts w:ascii="Fira Sans" w:hAnsi="Fira Sans" w:cs="Arial"/>
          <w:sz w:val="20"/>
        </w:rPr>
      </w:pPr>
    </w:p>
    <w:p w14:paraId="0C13B13A" w14:textId="77777777" w:rsidR="007641DC" w:rsidRPr="00EB06F1" w:rsidRDefault="007641DC" w:rsidP="007641DC">
      <w:pPr>
        <w:pStyle w:val="Akapitzlist"/>
        <w:widowControl w:val="0"/>
        <w:numPr>
          <w:ilvl w:val="0"/>
          <w:numId w:val="17"/>
        </w:numPr>
        <w:suppressAutoHyphens/>
        <w:spacing w:after="120" w:line="252" w:lineRule="auto"/>
        <w:jc w:val="both"/>
        <w:rPr>
          <w:rFonts w:ascii="Fira Sans" w:hAnsi="Fira Sans"/>
        </w:rPr>
      </w:pPr>
      <w:r w:rsidRPr="00EB06F1">
        <w:rPr>
          <w:rFonts w:ascii="Fira Sans" w:hAnsi="Fira Sans" w:cs="Arial"/>
          <w:sz w:val="20"/>
        </w:rPr>
        <w:t xml:space="preserve">Przetwarzanie danych osobowych odbywać się będzie na zasadach przewidzianych </w:t>
      </w:r>
      <w:r w:rsidRPr="00EB06F1">
        <w:rPr>
          <w:rFonts w:ascii="Fira Sans" w:hAnsi="Fira Sans" w:cs="Arial"/>
          <w:sz w:val="20"/>
        </w:rPr>
        <w:br/>
        <w:t xml:space="preserve">w Rozporządzeniu Parlamentu Europejskiego i Rady (UE) 2016/679 z dnia 27 kwietnia 2016 r. </w:t>
      </w:r>
      <w:r w:rsidRPr="00EB06F1">
        <w:rPr>
          <w:rFonts w:ascii="Fira Sans" w:hAnsi="Fira Sans" w:cs="Arial"/>
          <w:sz w:val="20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EB06F1">
        <w:rPr>
          <w:rFonts w:ascii="Fira Sans" w:hAnsi="Fira Sans" w:cs="Arial"/>
          <w:sz w:val="20"/>
        </w:rPr>
        <w:br/>
        <w:t>o ochronie danych).</w:t>
      </w:r>
    </w:p>
    <w:p w14:paraId="6A82C3D4" w14:textId="77777777" w:rsidR="007641DC" w:rsidRPr="00EB06F1" w:rsidRDefault="007641DC" w:rsidP="007641DC">
      <w:pPr>
        <w:pStyle w:val="Akapitzlist"/>
        <w:spacing w:after="120"/>
        <w:ind w:left="360"/>
        <w:jc w:val="both"/>
        <w:rPr>
          <w:rFonts w:ascii="Fira Sans" w:hAnsi="Fira Sans" w:cs="Arial"/>
          <w:sz w:val="20"/>
        </w:rPr>
      </w:pPr>
    </w:p>
    <w:p w14:paraId="359F79FA" w14:textId="77777777" w:rsidR="007641DC" w:rsidRPr="00EB06F1" w:rsidRDefault="007641DC" w:rsidP="007641DC">
      <w:pPr>
        <w:pStyle w:val="Akapitzlist"/>
        <w:widowControl w:val="0"/>
        <w:numPr>
          <w:ilvl w:val="0"/>
          <w:numId w:val="17"/>
        </w:numPr>
        <w:suppressAutoHyphens/>
        <w:spacing w:after="120" w:line="252" w:lineRule="auto"/>
        <w:jc w:val="both"/>
        <w:rPr>
          <w:rFonts w:ascii="Fira Sans" w:hAnsi="Fira Sans"/>
        </w:rPr>
      </w:pPr>
      <w:r w:rsidRPr="00EB06F1">
        <w:rPr>
          <w:rFonts w:ascii="Fira Sans" w:hAnsi="Fira Sans" w:cs="Arial"/>
          <w:sz w:val="20"/>
        </w:rPr>
        <w:t xml:space="preserve">Dane osobowe będą przetwarzane przez Administratora w celu przeprowadzenia Konkursu </w:t>
      </w:r>
      <w:r w:rsidRPr="00EB06F1">
        <w:rPr>
          <w:rFonts w:ascii="Fira Sans" w:hAnsi="Fira Sans" w:cs="Arial"/>
          <w:sz w:val="20"/>
        </w:rPr>
        <w:br/>
        <w:t xml:space="preserve">i ogłoszenia wyników w związku z wykonywaniem postanowień Regulaminu, a w szczególności </w:t>
      </w:r>
      <w:r w:rsidRPr="00EB06F1">
        <w:rPr>
          <w:rFonts w:ascii="Fira Sans" w:hAnsi="Fira Sans" w:cs="Arial"/>
          <w:sz w:val="20"/>
        </w:rPr>
        <w:br/>
        <w:t>w celu komunikacji z opiekunami, dyrekcją grup przedszkolnych, laureatami konkursu, wręczenia nagród a także rozliczenia Konkursu.</w:t>
      </w:r>
    </w:p>
    <w:p w14:paraId="42173D1E" w14:textId="77777777" w:rsidR="007641DC" w:rsidRPr="00EB06F1" w:rsidRDefault="007641DC" w:rsidP="007641DC">
      <w:pPr>
        <w:pStyle w:val="Akapitzlist"/>
        <w:spacing w:after="120"/>
        <w:ind w:left="360"/>
        <w:jc w:val="both"/>
        <w:rPr>
          <w:rFonts w:ascii="Fira Sans" w:hAnsi="Fira Sans" w:cs="Arial"/>
          <w:sz w:val="20"/>
        </w:rPr>
      </w:pPr>
    </w:p>
    <w:p w14:paraId="109084D0" w14:textId="77777777" w:rsidR="007641DC" w:rsidRPr="00EB06F1" w:rsidRDefault="007641DC" w:rsidP="007641DC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Fira Sans" w:hAnsi="Fira Sans"/>
        </w:rPr>
      </w:pPr>
      <w:r w:rsidRPr="00EB06F1">
        <w:rPr>
          <w:rFonts w:ascii="Fira Sans" w:hAnsi="Fira Sans" w:cs="Arial"/>
          <w:sz w:val="20"/>
        </w:rPr>
        <w:t>Każda z osób , o których mowa w pkt 1 niniejszej klauzuli, posiada prawo do:</w:t>
      </w:r>
    </w:p>
    <w:p w14:paraId="1343DC08" w14:textId="77777777" w:rsidR="007641DC" w:rsidRPr="00EB06F1" w:rsidRDefault="007641DC" w:rsidP="007641DC">
      <w:pPr>
        <w:numPr>
          <w:ilvl w:val="0"/>
          <w:numId w:val="19"/>
        </w:numPr>
        <w:suppressAutoHyphens/>
        <w:spacing w:after="0" w:line="276" w:lineRule="auto"/>
        <w:ind w:hanging="357"/>
        <w:jc w:val="both"/>
        <w:rPr>
          <w:rFonts w:ascii="Fira Sans" w:hAnsi="Fira Sans"/>
        </w:rPr>
      </w:pPr>
      <w:r w:rsidRPr="00EB06F1">
        <w:rPr>
          <w:rFonts w:ascii="Fira Sans" w:hAnsi="Fira Sans" w:cs="Arial"/>
          <w:color w:val="000000"/>
          <w:sz w:val="20"/>
          <w:szCs w:val="20"/>
        </w:rPr>
        <w:t>żądania od administratora dostępu do danych osobowych,</w:t>
      </w:r>
    </w:p>
    <w:p w14:paraId="2D5CE8C9" w14:textId="77777777" w:rsidR="007641DC" w:rsidRPr="00EB06F1" w:rsidRDefault="007641DC" w:rsidP="007641DC">
      <w:pPr>
        <w:numPr>
          <w:ilvl w:val="0"/>
          <w:numId w:val="19"/>
        </w:numPr>
        <w:suppressAutoHyphens/>
        <w:spacing w:after="0" w:line="276" w:lineRule="auto"/>
        <w:ind w:hanging="357"/>
        <w:jc w:val="both"/>
        <w:rPr>
          <w:rFonts w:ascii="Fira Sans" w:hAnsi="Fira Sans"/>
        </w:rPr>
      </w:pPr>
      <w:r w:rsidRPr="00EB06F1">
        <w:rPr>
          <w:rFonts w:ascii="Fira Sans" w:hAnsi="Fira Sans" w:cs="Arial"/>
          <w:color w:val="000000"/>
          <w:sz w:val="20"/>
          <w:szCs w:val="20"/>
        </w:rPr>
        <w:t>sprostowania danych osobowych,</w:t>
      </w:r>
    </w:p>
    <w:p w14:paraId="605B449A" w14:textId="77777777" w:rsidR="007641DC" w:rsidRPr="00EB06F1" w:rsidRDefault="007641DC" w:rsidP="007641DC">
      <w:pPr>
        <w:numPr>
          <w:ilvl w:val="0"/>
          <w:numId w:val="19"/>
        </w:numPr>
        <w:suppressAutoHyphens/>
        <w:spacing w:after="0" w:line="276" w:lineRule="auto"/>
        <w:ind w:hanging="357"/>
        <w:jc w:val="both"/>
        <w:rPr>
          <w:rFonts w:ascii="Fira Sans" w:hAnsi="Fira Sans"/>
        </w:rPr>
      </w:pPr>
      <w:r w:rsidRPr="00EB06F1">
        <w:rPr>
          <w:rFonts w:ascii="Fira Sans" w:hAnsi="Fira Sans" w:cs="Arial"/>
          <w:color w:val="000000"/>
          <w:sz w:val="20"/>
          <w:szCs w:val="20"/>
        </w:rPr>
        <w:t>usunięcia lub ograniczenia przetwarzania danych osobowych,</w:t>
      </w:r>
    </w:p>
    <w:p w14:paraId="2863C321" w14:textId="77777777" w:rsidR="007641DC" w:rsidRPr="00EB06F1" w:rsidRDefault="007641DC" w:rsidP="007641DC">
      <w:pPr>
        <w:numPr>
          <w:ilvl w:val="0"/>
          <w:numId w:val="19"/>
        </w:numPr>
        <w:suppressAutoHyphens/>
        <w:spacing w:after="0" w:line="276" w:lineRule="auto"/>
        <w:ind w:hanging="357"/>
        <w:jc w:val="both"/>
        <w:rPr>
          <w:rFonts w:ascii="Fira Sans" w:hAnsi="Fira Sans"/>
        </w:rPr>
      </w:pPr>
      <w:r w:rsidRPr="00EB06F1">
        <w:rPr>
          <w:rFonts w:ascii="Fira Sans" w:hAnsi="Fira Sans" w:cs="Arial"/>
          <w:color w:val="000000"/>
          <w:sz w:val="20"/>
          <w:szCs w:val="20"/>
        </w:rPr>
        <w:t>wniesienia sprzeciwu wobec przetwarzania danych osobowych,</w:t>
      </w:r>
    </w:p>
    <w:p w14:paraId="16419425" w14:textId="77777777" w:rsidR="007641DC" w:rsidRPr="00EB06F1" w:rsidRDefault="007641DC" w:rsidP="007641DC">
      <w:pPr>
        <w:numPr>
          <w:ilvl w:val="0"/>
          <w:numId w:val="19"/>
        </w:numPr>
        <w:suppressAutoHyphens/>
        <w:spacing w:after="0" w:line="276" w:lineRule="auto"/>
        <w:ind w:hanging="357"/>
        <w:jc w:val="both"/>
        <w:rPr>
          <w:rFonts w:ascii="Fira Sans" w:hAnsi="Fira Sans"/>
        </w:rPr>
      </w:pPr>
      <w:r w:rsidRPr="00EB06F1">
        <w:rPr>
          <w:rFonts w:ascii="Fira Sans" w:hAnsi="Fira Sans" w:cs="Arial"/>
          <w:color w:val="000000"/>
          <w:sz w:val="20"/>
          <w:szCs w:val="20"/>
        </w:rPr>
        <w:t>przeniesienia danych.</w:t>
      </w:r>
    </w:p>
    <w:p w14:paraId="6CDD0A08" w14:textId="77777777" w:rsidR="007641DC" w:rsidRPr="00EB06F1" w:rsidRDefault="007641DC" w:rsidP="007641DC">
      <w:pPr>
        <w:spacing w:line="276" w:lineRule="auto"/>
        <w:ind w:left="720"/>
        <w:jc w:val="both"/>
        <w:rPr>
          <w:rFonts w:ascii="Fira Sans" w:hAnsi="Fira Sans" w:cs="Arial"/>
          <w:sz w:val="20"/>
          <w:szCs w:val="20"/>
        </w:rPr>
      </w:pPr>
    </w:p>
    <w:p w14:paraId="76D6D6C1" w14:textId="77777777" w:rsidR="007641DC" w:rsidRPr="00EB06F1" w:rsidRDefault="007641DC" w:rsidP="007641DC">
      <w:pPr>
        <w:pStyle w:val="Akapitzlist"/>
        <w:widowControl w:val="0"/>
        <w:numPr>
          <w:ilvl w:val="0"/>
          <w:numId w:val="17"/>
        </w:numPr>
        <w:suppressAutoHyphens/>
        <w:spacing w:after="120" w:line="252" w:lineRule="auto"/>
        <w:jc w:val="both"/>
        <w:rPr>
          <w:rFonts w:ascii="Fira Sans" w:hAnsi="Fira Sans"/>
        </w:rPr>
      </w:pPr>
      <w:r w:rsidRPr="00EB06F1">
        <w:rPr>
          <w:rFonts w:ascii="Fira Sans" w:hAnsi="Fira Sans" w:cs="Arial"/>
          <w:sz w:val="20"/>
        </w:rPr>
        <w:t xml:space="preserve">Każda z osób , o których mowa w pkt 1 niniejszej klauzuli, posiada prawo do wniesienia skargi  </w:t>
      </w:r>
      <w:r w:rsidRPr="00EB06F1">
        <w:rPr>
          <w:rFonts w:ascii="Fira Sans" w:hAnsi="Fira Sans" w:cs="Arial"/>
          <w:sz w:val="20"/>
        </w:rPr>
        <w:br/>
        <w:t>do Prezesa Urzędu Ochrony Danych Osobowych, jeśli uzna, że przetwarzanie jej danych osobowych narusza przepisy ogólnego rozporządzenia o ochronie danych osobowych z dnia 27 kwietnia 2016 r. Podanie danych osobowych ma charakter dobrowolny, jednakże w przypadku odmowy podania danych lub odmowy wyrażenia zgody na przetwarzanie danych osobowych dla potrzeb realizacji Konkursu, Zgłoszenie nie bierze udziału w Konkursie i podlega zniszczeniu.</w:t>
      </w:r>
    </w:p>
    <w:p w14:paraId="2AF9A213" w14:textId="77777777" w:rsidR="007641DC" w:rsidRPr="00EB06F1" w:rsidRDefault="007641DC" w:rsidP="007641DC">
      <w:pPr>
        <w:pStyle w:val="Akapitzlist"/>
        <w:spacing w:after="120"/>
        <w:ind w:left="360"/>
        <w:jc w:val="both"/>
        <w:rPr>
          <w:rFonts w:ascii="Fira Sans" w:hAnsi="Fira Sans" w:cs="Arial"/>
          <w:sz w:val="20"/>
        </w:rPr>
      </w:pPr>
    </w:p>
    <w:p w14:paraId="45CB8566" w14:textId="4FCC9190" w:rsidR="007641DC" w:rsidRPr="00EB06F1" w:rsidRDefault="007641DC" w:rsidP="007641DC">
      <w:pPr>
        <w:pStyle w:val="Akapitzlist"/>
        <w:widowControl w:val="0"/>
        <w:numPr>
          <w:ilvl w:val="0"/>
          <w:numId w:val="17"/>
        </w:numPr>
        <w:suppressAutoHyphens/>
        <w:spacing w:after="120" w:line="252" w:lineRule="auto"/>
        <w:jc w:val="both"/>
        <w:rPr>
          <w:rFonts w:ascii="Fira Sans" w:hAnsi="Fira Sans"/>
        </w:rPr>
      </w:pPr>
      <w:r w:rsidRPr="00EB06F1">
        <w:rPr>
          <w:rFonts w:ascii="Fira Sans" w:hAnsi="Fira Sans" w:cs="Arial"/>
          <w:sz w:val="20"/>
        </w:rPr>
        <w:t xml:space="preserve">Zgłoszenie </w:t>
      </w:r>
      <w:r w:rsidR="00EF15DF">
        <w:rPr>
          <w:rFonts w:ascii="Fira Sans" w:hAnsi="Fira Sans" w:cs="Arial"/>
          <w:sz w:val="20"/>
        </w:rPr>
        <w:t>do udziału w konkursie jest równoznaczne z zezwoleniem na</w:t>
      </w:r>
      <w:r w:rsidRPr="00EB06F1">
        <w:rPr>
          <w:rFonts w:ascii="Fira Sans" w:hAnsi="Fira Sans" w:cs="Arial"/>
          <w:sz w:val="20"/>
        </w:rPr>
        <w:t xml:space="preserve"> wykorzystanie jego </w:t>
      </w:r>
      <w:r w:rsidR="00EF15DF">
        <w:rPr>
          <w:rFonts w:ascii="Fira Sans" w:hAnsi="Fira Sans" w:cs="Arial"/>
          <w:sz w:val="20"/>
        </w:rPr>
        <w:t>wizerunku</w:t>
      </w:r>
      <w:r w:rsidRPr="00EB06F1">
        <w:rPr>
          <w:rFonts w:ascii="Fira Sans" w:hAnsi="Fira Sans" w:cs="Arial"/>
          <w:sz w:val="20"/>
        </w:rPr>
        <w:t xml:space="preserve"> </w:t>
      </w:r>
      <w:r w:rsidR="00EF15DF">
        <w:rPr>
          <w:rFonts w:ascii="Fira Sans" w:hAnsi="Fira Sans" w:cs="Arial"/>
          <w:sz w:val="20"/>
        </w:rPr>
        <w:t xml:space="preserve">zgłoszonej grupy </w:t>
      </w:r>
      <w:r w:rsidRPr="00EB06F1">
        <w:rPr>
          <w:rFonts w:ascii="Fira Sans" w:hAnsi="Fira Sans" w:cs="Arial"/>
          <w:sz w:val="20"/>
        </w:rPr>
        <w:t>w celu informowania na polach eksploatacyjnych związanych z</w:t>
      </w:r>
      <w:r w:rsidR="00BD626E">
        <w:rPr>
          <w:rFonts w:ascii="Fira Sans" w:hAnsi="Fira Sans" w:cs="Arial"/>
          <w:sz w:val="20"/>
        </w:rPr>
        <w:t> </w:t>
      </w:r>
      <w:r w:rsidRPr="00EB06F1">
        <w:rPr>
          <w:rFonts w:ascii="Fira Sans" w:hAnsi="Fira Sans" w:cs="Arial"/>
          <w:sz w:val="20"/>
        </w:rPr>
        <w:t>konkursem oraz w mediach społecznościowych i stronach internetowych Urzędu Miejskiego w</w:t>
      </w:r>
      <w:r w:rsidR="00BD626E">
        <w:rPr>
          <w:rFonts w:ascii="Fira Sans" w:hAnsi="Fira Sans" w:cs="Arial"/>
          <w:sz w:val="20"/>
        </w:rPr>
        <w:t> </w:t>
      </w:r>
      <w:r w:rsidRPr="00EB06F1">
        <w:rPr>
          <w:rFonts w:ascii="Fira Sans" w:hAnsi="Fira Sans" w:cs="Arial"/>
          <w:sz w:val="20"/>
        </w:rPr>
        <w:t>Zawierciu w związku</w:t>
      </w:r>
      <w:r w:rsidR="00BD626E">
        <w:rPr>
          <w:rFonts w:ascii="Fira Sans" w:hAnsi="Fira Sans" w:cs="Arial"/>
          <w:sz w:val="20"/>
        </w:rPr>
        <w:t xml:space="preserve"> </w:t>
      </w:r>
      <w:r w:rsidRPr="00EB06F1">
        <w:rPr>
          <w:rFonts w:ascii="Fira Sans" w:hAnsi="Fira Sans" w:cs="Arial"/>
          <w:sz w:val="20"/>
        </w:rPr>
        <w:t>z wynikami Konkursu.</w:t>
      </w:r>
    </w:p>
    <w:p w14:paraId="2BC9735F" w14:textId="77777777" w:rsidR="007641DC" w:rsidRPr="00EB06F1" w:rsidRDefault="007641DC" w:rsidP="007641DC">
      <w:pPr>
        <w:pStyle w:val="Akapitzlist"/>
        <w:spacing w:after="120"/>
        <w:ind w:left="360"/>
        <w:jc w:val="both"/>
        <w:rPr>
          <w:rFonts w:ascii="Fira Sans" w:hAnsi="Fira Sans" w:cs="Arial"/>
          <w:sz w:val="20"/>
        </w:rPr>
      </w:pPr>
    </w:p>
    <w:p w14:paraId="6A5BCAC4" w14:textId="77777777" w:rsidR="007641DC" w:rsidRPr="00EB06F1" w:rsidRDefault="007641DC" w:rsidP="007641DC">
      <w:pPr>
        <w:pStyle w:val="Akapitzlist"/>
        <w:widowControl w:val="0"/>
        <w:numPr>
          <w:ilvl w:val="0"/>
          <w:numId w:val="17"/>
        </w:numPr>
        <w:suppressAutoHyphens/>
        <w:spacing w:after="120" w:line="252" w:lineRule="auto"/>
        <w:jc w:val="both"/>
        <w:rPr>
          <w:rFonts w:ascii="Fira Sans" w:hAnsi="Fira Sans"/>
        </w:rPr>
      </w:pPr>
      <w:r w:rsidRPr="00EB06F1">
        <w:rPr>
          <w:rFonts w:ascii="Fira Sans" w:hAnsi="Fira Sans" w:cs="Arial"/>
          <w:sz w:val="20"/>
        </w:rPr>
        <w:t xml:space="preserve">Dane osobowe, o których mowa w pkt 1 niniejszej klauzuli, nie będą udostępniane podmiotom zewnętrznym z wyjątkiem przypadków przewidzianych przepisami prawa, nie będą przetwarzane </w:t>
      </w:r>
      <w:r w:rsidRPr="00EB06F1">
        <w:rPr>
          <w:rFonts w:ascii="Fira Sans" w:hAnsi="Fira Sans" w:cs="Arial"/>
          <w:sz w:val="20"/>
        </w:rPr>
        <w:br/>
        <w:t>w sposób zautomatyzowany, w tym również nie będą podlegały profilowaniu</w:t>
      </w:r>
      <w:r w:rsidRPr="00EB06F1">
        <w:rPr>
          <w:rFonts w:ascii="Fira Sans" w:hAnsi="Fira Sans" w:cs="Arial"/>
          <w:color w:val="C00000"/>
          <w:sz w:val="20"/>
        </w:rPr>
        <w:t>.</w:t>
      </w:r>
    </w:p>
    <w:p w14:paraId="5E7EB770" w14:textId="77777777" w:rsidR="007641DC" w:rsidRPr="00EB06F1" w:rsidRDefault="007641DC" w:rsidP="007641DC">
      <w:pPr>
        <w:pStyle w:val="Akapitzlist"/>
        <w:spacing w:after="120"/>
        <w:ind w:left="360"/>
        <w:jc w:val="both"/>
        <w:rPr>
          <w:rFonts w:ascii="Fira Sans" w:hAnsi="Fira Sans" w:cs="Arial"/>
          <w:sz w:val="20"/>
        </w:rPr>
      </w:pPr>
    </w:p>
    <w:p w14:paraId="2E4C9FBB" w14:textId="30799578" w:rsidR="007641DC" w:rsidRPr="00743FB2" w:rsidRDefault="007641DC" w:rsidP="00743FB2">
      <w:pPr>
        <w:pStyle w:val="Akapitzlist"/>
        <w:widowControl w:val="0"/>
        <w:numPr>
          <w:ilvl w:val="0"/>
          <w:numId w:val="17"/>
        </w:numPr>
        <w:suppressAutoHyphens/>
        <w:spacing w:after="120" w:line="252" w:lineRule="auto"/>
        <w:jc w:val="both"/>
        <w:rPr>
          <w:rFonts w:ascii="Fira Sans" w:hAnsi="Fira Sans"/>
        </w:rPr>
      </w:pPr>
      <w:r w:rsidRPr="00EB06F1">
        <w:rPr>
          <w:rFonts w:ascii="Fira Sans" w:hAnsi="Fira Sans" w:cs="Arial"/>
          <w:sz w:val="20"/>
        </w:rPr>
        <w:t>Wszelkie dane osobowe zawarte w Zgłoszeniach będą przechowywane przez okres 10 lat licząc od dnia 1 stycznia kolejnego roku po zakończeniu sprawy.</w:t>
      </w:r>
    </w:p>
    <w:p w14:paraId="4C9896EF" w14:textId="77777777" w:rsidR="007641DC" w:rsidRPr="00EB06F1" w:rsidRDefault="007641DC" w:rsidP="007641DC">
      <w:pPr>
        <w:pStyle w:val="Akapitzlist"/>
        <w:spacing w:after="120" w:line="252" w:lineRule="auto"/>
        <w:jc w:val="both"/>
        <w:rPr>
          <w:rFonts w:ascii="Fira Sans" w:hAnsi="Fira Sans" w:cs="Arial"/>
          <w:sz w:val="20"/>
        </w:rPr>
      </w:pPr>
    </w:p>
    <w:p w14:paraId="14E32C0A" w14:textId="77777777" w:rsidR="007641DC" w:rsidRPr="00EB06F1" w:rsidRDefault="007641DC" w:rsidP="007641DC">
      <w:pPr>
        <w:spacing w:line="276" w:lineRule="auto"/>
        <w:ind w:left="4248"/>
        <w:rPr>
          <w:rFonts w:ascii="Fira Sans" w:hAnsi="Fira Sans"/>
        </w:rPr>
      </w:pPr>
      <w:r w:rsidRPr="00EB06F1">
        <w:rPr>
          <w:rFonts w:ascii="Fira Sans" w:hAnsi="Fira Sans" w:cs="Arial"/>
          <w:sz w:val="20"/>
          <w:szCs w:val="20"/>
        </w:rPr>
        <w:t>Zapoznałem/łam się z powyższą klauzulą informacyjną.</w:t>
      </w:r>
    </w:p>
    <w:p w14:paraId="6A1D2D9C" w14:textId="77777777" w:rsidR="007641DC" w:rsidRPr="00EB06F1" w:rsidRDefault="007641DC" w:rsidP="007641DC">
      <w:pPr>
        <w:spacing w:line="276" w:lineRule="auto"/>
        <w:rPr>
          <w:rFonts w:ascii="Fira Sans" w:hAnsi="Fira Sans" w:cs="Arial"/>
          <w:sz w:val="20"/>
          <w:szCs w:val="20"/>
        </w:rPr>
      </w:pPr>
    </w:p>
    <w:p w14:paraId="7C6B996D" w14:textId="765FACE1" w:rsidR="007641DC" w:rsidRPr="00EB06F1" w:rsidRDefault="007641DC" w:rsidP="007641DC">
      <w:pPr>
        <w:spacing w:line="276" w:lineRule="auto"/>
        <w:jc w:val="right"/>
        <w:rPr>
          <w:rFonts w:ascii="Fira Sans" w:hAnsi="Fira Sans"/>
        </w:rPr>
      </w:pPr>
      <w:r w:rsidRPr="00EB06F1">
        <w:rPr>
          <w:rFonts w:ascii="Fira Sans" w:hAnsi="Fira Sans" w:cs="Arial"/>
          <w:b/>
          <w:sz w:val="20"/>
          <w:szCs w:val="20"/>
        </w:rPr>
        <w:t xml:space="preserve">Data i podpis </w:t>
      </w:r>
      <w:r w:rsidR="00BE025E">
        <w:rPr>
          <w:rFonts w:ascii="Fira Sans" w:hAnsi="Fira Sans" w:cs="Arial"/>
          <w:b/>
          <w:sz w:val="20"/>
          <w:szCs w:val="20"/>
        </w:rPr>
        <w:t>opiekuna grupy</w:t>
      </w:r>
    </w:p>
    <w:p w14:paraId="46E9F00B" w14:textId="77777777" w:rsidR="007641DC" w:rsidRPr="00EB06F1" w:rsidRDefault="007641DC" w:rsidP="007641DC">
      <w:pPr>
        <w:spacing w:line="276" w:lineRule="auto"/>
        <w:jc w:val="right"/>
        <w:rPr>
          <w:rFonts w:ascii="Fira Sans" w:hAnsi="Fira Sans" w:cs="Arial"/>
          <w:b/>
          <w:sz w:val="20"/>
          <w:szCs w:val="20"/>
        </w:rPr>
      </w:pPr>
    </w:p>
    <w:p w14:paraId="3ECDBE54" w14:textId="77777777" w:rsidR="00BD626E" w:rsidRDefault="00BD626E" w:rsidP="00BD626E">
      <w:pPr>
        <w:spacing w:line="276" w:lineRule="auto"/>
        <w:rPr>
          <w:rFonts w:ascii="Fira Sans" w:hAnsi="Fira Sans" w:cs="Arial"/>
          <w:b/>
          <w:sz w:val="20"/>
          <w:szCs w:val="20"/>
        </w:rPr>
      </w:pPr>
    </w:p>
    <w:p w14:paraId="22EDBCD7" w14:textId="61A73125" w:rsidR="00E17FF4" w:rsidRPr="00BD626E" w:rsidRDefault="00BD626E" w:rsidP="00BD626E">
      <w:pPr>
        <w:spacing w:line="276" w:lineRule="auto"/>
        <w:rPr>
          <w:rFonts w:ascii="Fira Sans" w:hAnsi="Fira Sans"/>
        </w:rPr>
        <w:sectPr w:rsidR="00E17FF4" w:rsidRPr="00BD626E" w:rsidSect="00BD2DA6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Fira Sans" w:hAnsi="Fira Sans" w:cs="Arial"/>
          <w:b/>
          <w:sz w:val="20"/>
          <w:szCs w:val="20"/>
        </w:rPr>
        <w:t xml:space="preserve">                                                                                                       </w:t>
      </w:r>
      <w:r w:rsidR="00BE025E">
        <w:rPr>
          <w:rFonts w:ascii="Fira Sans" w:hAnsi="Fira Sans" w:cs="Arial"/>
          <w:b/>
          <w:sz w:val="20"/>
          <w:szCs w:val="20"/>
        </w:rPr>
        <w:t xml:space="preserve">                                </w:t>
      </w:r>
      <w:r>
        <w:rPr>
          <w:rFonts w:ascii="Fira Sans" w:hAnsi="Fira Sans" w:cs="Arial"/>
          <w:b/>
          <w:sz w:val="20"/>
          <w:szCs w:val="20"/>
        </w:rPr>
        <w:t xml:space="preserve">  </w:t>
      </w:r>
      <w:r w:rsidR="007641DC" w:rsidRPr="00EB06F1">
        <w:rPr>
          <w:rFonts w:ascii="Fira Sans" w:hAnsi="Fira Sans" w:cs="Arial"/>
          <w:b/>
          <w:sz w:val="20"/>
          <w:szCs w:val="20"/>
        </w:rPr>
        <w:t>…………………………………………</w:t>
      </w:r>
      <w:r>
        <w:rPr>
          <w:rFonts w:ascii="Fira Sans" w:hAnsi="Fira Sans" w:cs="Arial"/>
          <w:b/>
          <w:sz w:val="20"/>
          <w:szCs w:val="20"/>
        </w:rPr>
        <w:t>..</w:t>
      </w:r>
    </w:p>
    <w:p w14:paraId="15723FFA" w14:textId="77777777" w:rsidR="00BD2DA6" w:rsidRPr="00EB06F1" w:rsidRDefault="00BD2DA6" w:rsidP="00E17FF4">
      <w:pPr>
        <w:rPr>
          <w:rFonts w:ascii="Fira Sans" w:hAnsi="Fira Sans"/>
          <w:sz w:val="28"/>
          <w:szCs w:val="32"/>
        </w:rPr>
      </w:pPr>
    </w:p>
    <w:sectPr w:rsidR="00BD2DA6" w:rsidRPr="00EB06F1" w:rsidSect="00BD2DA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AC3249" w14:textId="77777777" w:rsidR="00D920CE" w:rsidRDefault="00D920CE">
      <w:pPr>
        <w:spacing w:after="0" w:line="240" w:lineRule="auto"/>
      </w:pPr>
      <w:r>
        <w:separator/>
      </w:r>
    </w:p>
  </w:endnote>
  <w:endnote w:type="continuationSeparator" w:id="0">
    <w:p w14:paraId="536EBD6E" w14:textId="77777777" w:rsidR="00D920CE" w:rsidRDefault="00D9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80991D" w14:textId="77777777" w:rsidR="00D920CE" w:rsidRDefault="00D920CE">
      <w:pPr>
        <w:spacing w:after="0" w:line="240" w:lineRule="auto"/>
      </w:pPr>
      <w:r>
        <w:separator/>
      </w:r>
    </w:p>
  </w:footnote>
  <w:footnote w:type="continuationSeparator" w:id="0">
    <w:p w14:paraId="38EA489A" w14:textId="77777777" w:rsidR="00D920CE" w:rsidRDefault="00D9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744"/>
      <w:gridCol w:w="3698"/>
    </w:tblGrid>
    <w:tr w:rsidR="00470EDB" w:rsidRPr="00B036A5" w14:paraId="53BED9FE" w14:textId="77777777" w:rsidTr="0043460D">
      <w:trPr>
        <w:trHeight w:val="244"/>
      </w:trPr>
      <w:tc>
        <w:tcPr>
          <w:tcW w:w="3744" w:type="dxa"/>
          <w:tcBorders>
            <w:top w:val="nil"/>
            <w:left w:val="nil"/>
            <w:bottom w:val="nil"/>
            <w:right w:val="nil"/>
          </w:tcBorders>
        </w:tcPr>
        <w:p w14:paraId="683465AC" w14:textId="77777777" w:rsidR="00BD626E" w:rsidRPr="00622073" w:rsidRDefault="00026EA3" w:rsidP="00787BC9">
          <w:pPr>
            <w:pStyle w:val="Nagwek"/>
            <w:rPr>
              <w:rFonts w:ascii="Arial" w:hAnsi="Arial" w:cs="Arial"/>
              <w:color w:val="005887"/>
              <w:sz w:val="18"/>
              <w:szCs w:val="18"/>
              <w:lang w:val="pl-PL"/>
            </w:rPr>
          </w:pPr>
          <w:r w:rsidRPr="00622073">
            <w:rPr>
              <w:rFonts w:ascii="Arial" w:hAnsi="Arial" w:cs="Arial"/>
              <w:color w:val="005887"/>
              <w:sz w:val="18"/>
              <w:szCs w:val="18"/>
              <w:lang w:val="pl-PL"/>
            </w:rPr>
            <w:t xml:space="preserve">Urząd Miejski w Zawierciu, </w:t>
          </w:r>
        </w:p>
        <w:p w14:paraId="3D2D76A3" w14:textId="77777777" w:rsidR="00BD626E" w:rsidRPr="00272951" w:rsidRDefault="00026EA3" w:rsidP="00787BC9">
          <w:pPr>
            <w:pStyle w:val="Nagwek"/>
            <w:rPr>
              <w:rFonts w:ascii="Arial" w:hAnsi="Arial" w:cs="Arial"/>
              <w:color w:val="005887"/>
              <w:sz w:val="18"/>
              <w:szCs w:val="18"/>
              <w:lang w:val="pl-PL"/>
            </w:rPr>
          </w:pPr>
          <w:r w:rsidRPr="00622073">
            <w:rPr>
              <w:rFonts w:ascii="Arial" w:hAnsi="Arial" w:cs="Arial"/>
              <w:color w:val="005887"/>
              <w:sz w:val="18"/>
              <w:szCs w:val="18"/>
              <w:lang w:val="pl-PL"/>
            </w:rPr>
            <w:t xml:space="preserve">42-400 Zawiercie, ul. </w:t>
          </w:r>
          <w:r w:rsidRPr="00272951">
            <w:rPr>
              <w:rFonts w:ascii="Arial" w:hAnsi="Arial" w:cs="Arial"/>
              <w:color w:val="005887"/>
              <w:sz w:val="18"/>
              <w:szCs w:val="18"/>
              <w:lang w:val="pl-PL"/>
            </w:rPr>
            <w:t>Leśna 2</w:t>
          </w:r>
        </w:p>
        <w:p w14:paraId="142D2E6C" w14:textId="77777777" w:rsidR="00BD626E" w:rsidRPr="006D11A0" w:rsidRDefault="00026EA3" w:rsidP="00787BC9">
          <w:pPr>
            <w:pStyle w:val="Nagwek"/>
            <w:rPr>
              <w:rFonts w:ascii="Arial" w:hAnsi="Arial" w:cs="Arial"/>
              <w:color w:val="005887"/>
              <w:sz w:val="18"/>
              <w:szCs w:val="18"/>
              <w:lang w:val="pl-PL"/>
            </w:rPr>
          </w:pPr>
          <w:r w:rsidRPr="006D11A0">
            <w:rPr>
              <w:rFonts w:ascii="Arial" w:hAnsi="Arial" w:cs="Arial"/>
              <w:color w:val="005887"/>
              <w:sz w:val="18"/>
              <w:szCs w:val="18"/>
              <w:lang w:val="pl-PL"/>
            </w:rPr>
            <w:t>tel. +48 32 672 43 31</w:t>
          </w:r>
        </w:p>
        <w:p w14:paraId="245AAB98" w14:textId="77777777" w:rsidR="00BD626E" w:rsidRPr="006D11A0" w:rsidRDefault="00026EA3" w:rsidP="00787BC9">
          <w:pPr>
            <w:pStyle w:val="Nagwek"/>
            <w:rPr>
              <w:rFonts w:ascii="Arial" w:hAnsi="Arial" w:cs="Arial"/>
              <w:color w:val="005887"/>
              <w:sz w:val="18"/>
              <w:szCs w:val="18"/>
              <w:lang w:val="pl-PL"/>
            </w:rPr>
          </w:pPr>
          <w:r w:rsidRPr="006D11A0">
            <w:rPr>
              <w:rFonts w:ascii="Arial" w:hAnsi="Arial" w:cs="Arial"/>
              <w:color w:val="005887"/>
              <w:sz w:val="18"/>
              <w:szCs w:val="18"/>
              <w:lang w:val="pl-PL"/>
            </w:rPr>
            <w:t>www.zawiercie.eu</w:t>
          </w:r>
        </w:p>
        <w:p w14:paraId="4575AF33" w14:textId="77777777" w:rsidR="00BD626E" w:rsidRPr="00A9365C" w:rsidRDefault="00026EA3" w:rsidP="00787BC9">
          <w:pPr>
            <w:pStyle w:val="Nagwek"/>
            <w:rPr>
              <w:rFonts w:ascii="Arial" w:hAnsi="Arial" w:cs="Arial"/>
              <w:color w:val="00679D"/>
              <w:sz w:val="20"/>
              <w:szCs w:val="20"/>
              <w:lang w:val="pl-PL"/>
            </w:rPr>
          </w:pPr>
          <w:r w:rsidRPr="006D11A0">
            <w:rPr>
              <w:rFonts w:ascii="Arial" w:hAnsi="Arial" w:cs="Arial"/>
              <w:color w:val="005887"/>
              <w:sz w:val="18"/>
              <w:szCs w:val="18"/>
              <w:lang w:val="pl-PL"/>
            </w:rPr>
            <w:t>promocja@zawiercie.eu</w:t>
          </w:r>
          <w:r w:rsidRPr="00A9365C">
            <w:rPr>
              <w:rFonts w:ascii="Arial" w:hAnsi="Arial" w:cs="Arial"/>
              <w:color w:val="00679D"/>
              <w:sz w:val="20"/>
              <w:szCs w:val="20"/>
              <w:lang w:val="pl-PL"/>
            </w:rPr>
            <w:t xml:space="preserve"> </w:t>
          </w:r>
        </w:p>
        <w:p w14:paraId="4ECF0E38" w14:textId="77777777" w:rsidR="00BD626E" w:rsidRPr="00A9365C" w:rsidRDefault="00026EA3" w:rsidP="0043460D">
          <w:pPr>
            <w:pStyle w:val="Nagwek"/>
            <w:rPr>
              <w:lang w:val="pl-PL"/>
            </w:rPr>
          </w:pPr>
          <w:r>
            <w:rPr>
              <w:noProof/>
              <w:lang w:val="pl-PL"/>
            </w:rPr>
            <w:drawing>
              <wp:anchor distT="0" distB="0" distL="114300" distR="114300" simplePos="0" relativeHeight="251659264" behindDoc="1" locked="0" layoutInCell="1" allowOverlap="1" wp14:anchorId="2A5714B8" wp14:editId="69C28FF0">
                <wp:simplePos x="0" y="0"/>
                <wp:positionH relativeFrom="column">
                  <wp:posOffset>-119380</wp:posOffset>
                </wp:positionH>
                <wp:positionV relativeFrom="paragraph">
                  <wp:posOffset>146685</wp:posOffset>
                </wp:positionV>
                <wp:extent cx="6024245" cy="352425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748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424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78615A40" w14:textId="77777777" w:rsidR="00BD626E" w:rsidRPr="00A9365C" w:rsidRDefault="00BD626E" w:rsidP="0043460D">
          <w:pPr>
            <w:pStyle w:val="Nagwek"/>
            <w:rPr>
              <w:lang w:val="pl-PL"/>
            </w:rPr>
          </w:pPr>
        </w:p>
      </w:tc>
      <w:tc>
        <w:tcPr>
          <w:tcW w:w="3698" w:type="dxa"/>
          <w:tcBorders>
            <w:top w:val="nil"/>
            <w:left w:val="nil"/>
            <w:bottom w:val="nil"/>
            <w:right w:val="nil"/>
          </w:tcBorders>
        </w:tcPr>
        <w:p w14:paraId="49D03645" w14:textId="77777777" w:rsidR="00BD626E" w:rsidRPr="00A9365C" w:rsidRDefault="00BD626E" w:rsidP="0043460D">
          <w:pPr>
            <w:pStyle w:val="Nagwek"/>
            <w:jc w:val="right"/>
            <w:rPr>
              <w:lang w:val="pl-PL"/>
            </w:rPr>
          </w:pPr>
        </w:p>
      </w:tc>
    </w:tr>
  </w:tbl>
  <w:p w14:paraId="5BBDD8D0" w14:textId="77777777" w:rsidR="00BD626E" w:rsidRPr="00F556BA" w:rsidRDefault="00026EA3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6818D3C2" wp14:editId="1B80B70F">
          <wp:simplePos x="0" y="0"/>
          <wp:positionH relativeFrom="column">
            <wp:posOffset>4500245</wp:posOffset>
          </wp:positionH>
          <wp:positionV relativeFrom="paragraph">
            <wp:posOffset>-1049020</wp:posOffset>
          </wp:positionV>
          <wp:extent cx="1314450" cy="65722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62444CD4"/>
    <w:lvl w:ilvl="0">
      <w:start w:val="1"/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1" w15:restartNumberingAfterBreak="0">
    <w:nsid w:val="00000003"/>
    <w:multiLevelType w:val="singleLevel"/>
    <w:tmpl w:val="6C72CB9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singleLevel"/>
    <w:tmpl w:val="D310C322"/>
    <w:name w:val="WW8Num5"/>
    <w:lvl w:ilvl="0">
      <w:start w:val="1"/>
      <w:numFmt w:val="decimal"/>
      <w:lvlText w:val="%1)"/>
      <w:lvlJc w:val="left"/>
      <w:pPr>
        <w:tabs>
          <w:tab w:val="num" w:pos="-295"/>
        </w:tabs>
        <w:ind w:left="785" w:hanging="360"/>
      </w:pPr>
      <w:rPr>
        <w:rFonts w:ascii="Arial" w:hAnsi="Arial" w:cs="Times New Roman" w:hint="default"/>
        <w:sz w:val="22"/>
        <w:lang w:val="pl-PL" w:bidi="ar-SA"/>
      </w:rPr>
    </w:lvl>
  </w:abstractNum>
  <w:abstractNum w:abstractNumId="4" w15:restartNumberingAfterBreak="0">
    <w:nsid w:val="00000006"/>
    <w:multiLevelType w:val="singleLevel"/>
    <w:tmpl w:val="6966C74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Fira Sans" w:eastAsia="Arial" w:hAnsi="Fira Sans" w:cs="Symbol" w:hint="default"/>
        <w:sz w:val="22"/>
        <w:szCs w:val="24"/>
        <w:lang w:val="pl-PL" w:eastAsia="pl-PL" w:bidi="ar-SA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lang w:val="pl-PL" w:bidi="ar-SA"/>
      </w:rPr>
    </w:lvl>
  </w:abstractNum>
  <w:abstractNum w:abstractNumId="7" w15:restartNumberingAfterBreak="0">
    <w:nsid w:val="00000009"/>
    <w:multiLevelType w:val="multilevel"/>
    <w:tmpl w:val="2E6A05D8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Arial" w:hAnsi="Arial" w:cs="Arial" w:hint="default"/>
        <w:b/>
        <w:bCs/>
        <w:sz w:val="22"/>
        <w:szCs w:val="20"/>
        <w:lang w:val="pl-PL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979076E"/>
    <w:multiLevelType w:val="hybridMultilevel"/>
    <w:tmpl w:val="90384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A06AF"/>
    <w:multiLevelType w:val="hybridMultilevel"/>
    <w:tmpl w:val="1B7EF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264E6"/>
    <w:multiLevelType w:val="hybridMultilevel"/>
    <w:tmpl w:val="25908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52E42"/>
    <w:multiLevelType w:val="hybridMultilevel"/>
    <w:tmpl w:val="1CE0FF30"/>
    <w:lvl w:ilvl="0" w:tplc="81B465E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B3308"/>
    <w:multiLevelType w:val="hybridMultilevel"/>
    <w:tmpl w:val="F70AFF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D993F20"/>
    <w:multiLevelType w:val="hybridMultilevel"/>
    <w:tmpl w:val="C01441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742852"/>
    <w:multiLevelType w:val="hybridMultilevel"/>
    <w:tmpl w:val="00AAE7F2"/>
    <w:lvl w:ilvl="0" w:tplc="C186C6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E407F"/>
    <w:multiLevelType w:val="hybridMultilevel"/>
    <w:tmpl w:val="702E0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3788E"/>
    <w:multiLevelType w:val="hybridMultilevel"/>
    <w:tmpl w:val="34027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86220"/>
    <w:multiLevelType w:val="hybridMultilevel"/>
    <w:tmpl w:val="344CD5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505427"/>
    <w:multiLevelType w:val="hybridMultilevel"/>
    <w:tmpl w:val="5566AD8C"/>
    <w:lvl w:ilvl="0" w:tplc="F4481F2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0699E"/>
    <w:multiLevelType w:val="hybridMultilevel"/>
    <w:tmpl w:val="429A7B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C035A6"/>
    <w:multiLevelType w:val="hybridMultilevel"/>
    <w:tmpl w:val="C5F84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859284">
    <w:abstractNumId w:val="16"/>
  </w:num>
  <w:num w:numId="2" w16cid:durableId="502284714">
    <w:abstractNumId w:val="12"/>
  </w:num>
  <w:num w:numId="3" w16cid:durableId="1359546761">
    <w:abstractNumId w:val="21"/>
  </w:num>
  <w:num w:numId="4" w16cid:durableId="233009108">
    <w:abstractNumId w:val="14"/>
  </w:num>
  <w:num w:numId="5" w16cid:durableId="20786230">
    <w:abstractNumId w:val="19"/>
  </w:num>
  <w:num w:numId="6" w16cid:durableId="302852874">
    <w:abstractNumId w:val="20"/>
  </w:num>
  <w:num w:numId="7" w16cid:durableId="218707614">
    <w:abstractNumId w:val="10"/>
  </w:num>
  <w:num w:numId="8" w16cid:durableId="1679691926">
    <w:abstractNumId w:val="18"/>
  </w:num>
  <w:num w:numId="9" w16cid:durableId="1221746876">
    <w:abstractNumId w:val="17"/>
  </w:num>
  <w:num w:numId="10" w16cid:durableId="1229222306">
    <w:abstractNumId w:val="0"/>
  </w:num>
  <w:num w:numId="11" w16cid:durableId="310982809">
    <w:abstractNumId w:val="1"/>
  </w:num>
  <w:num w:numId="12" w16cid:durableId="232661105">
    <w:abstractNumId w:val="2"/>
  </w:num>
  <w:num w:numId="13" w16cid:durableId="940382238">
    <w:abstractNumId w:val="3"/>
  </w:num>
  <w:num w:numId="14" w16cid:durableId="1821120131">
    <w:abstractNumId w:val="4"/>
  </w:num>
  <w:num w:numId="15" w16cid:durableId="1530334504">
    <w:abstractNumId w:val="5"/>
  </w:num>
  <w:num w:numId="16" w16cid:durableId="1461149461">
    <w:abstractNumId w:val="6"/>
  </w:num>
  <w:num w:numId="17" w16cid:durableId="2007006225">
    <w:abstractNumId w:val="7"/>
  </w:num>
  <w:num w:numId="18" w16cid:durableId="1568875623">
    <w:abstractNumId w:val="8"/>
  </w:num>
  <w:num w:numId="19" w16cid:durableId="1045178823">
    <w:abstractNumId w:val="9"/>
  </w:num>
  <w:num w:numId="20" w16cid:durableId="2096977391">
    <w:abstractNumId w:val="22"/>
  </w:num>
  <w:num w:numId="21" w16cid:durableId="880678523">
    <w:abstractNumId w:val="11"/>
  </w:num>
  <w:num w:numId="22" w16cid:durableId="2113544961">
    <w:abstractNumId w:val="13"/>
  </w:num>
  <w:num w:numId="23" w16cid:durableId="9379547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97F"/>
    <w:rsid w:val="00005B17"/>
    <w:rsid w:val="00014680"/>
    <w:rsid w:val="00026EA3"/>
    <w:rsid w:val="00035B0D"/>
    <w:rsid w:val="00036EF1"/>
    <w:rsid w:val="00040EC5"/>
    <w:rsid w:val="00071CD1"/>
    <w:rsid w:val="00074D74"/>
    <w:rsid w:val="00084C57"/>
    <w:rsid w:val="00090AF0"/>
    <w:rsid w:val="000D3A0E"/>
    <w:rsid w:val="000E63AC"/>
    <w:rsid w:val="000F7916"/>
    <w:rsid w:val="0014284C"/>
    <w:rsid w:val="00145921"/>
    <w:rsid w:val="001557AB"/>
    <w:rsid w:val="001672EC"/>
    <w:rsid w:val="00193284"/>
    <w:rsid w:val="001C6A88"/>
    <w:rsid w:val="001F7838"/>
    <w:rsid w:val="002051BC"/>
    <w:rsid w:val="00207696"/>
    <w:rsid w:val="002104D8"/>
    <w:rsid w:val="00226D82"/>
    <w:rsid w:val="00232457"/>
    <w:rsid w:val="00257C95"/>
    <w:rsid w:val="0028417D"/>
    <w:rsid w:val="00287DF8"/>
    <w:rsid w:val="002A0221"/>
    <w:rsid w:val="002C2480"/>
    <w:rsid w:val="002D72DF"/>
    <w:rsid w:val="002F2246"/>
    <w:rsid w:val="00325C8E"/>
    <w:rsid w:val="00331C86"/>
    <w:rsid w:val="00332927"/>
    <w:rsid w:val="00335FF8"/>
    <w:rsid w:val="003408B6"/>
    <w:rsid w:val="00347FB6"/>
    <w:rsid w:val="00370885"/>
    <w:rsid w:val="00375273"/>
    <w:rsid w:val="003A3DC2"/>
    <w:rsid w:val="003A7C99"/>
    <w:rsid w:val="0040722E"/>
    <w:rsid w:val="0043574D"/>
    <w:rsid w:val="004757B4"/>
    <w:rsid w:val="004D626B"/>
    <w:rsid w:val="004F2560"/>
    <w:rsid w:val="00522FC5"/>
    <w:rsid w:val="00556BDA"/>
    <w:rsid w:val="0056484D"/>
    <w:rsid w:val="00590572"/>
    <w:rsid w:val="005A04D1"/>
    <w:rsid w:val="005A2132"/>
    <w:rsid w:val="005D1DF4"/>
    <w:rsid w:val="00646229"/>
    <w:rsid w:val="00647754"/>
    <w:rsid w:val="006733EB"/>
    <w:rsid w:val="006C5355"/>
    <w:rsid w:val="007018C1"/>
    <w:rsid w:val="00743FB2"/>
    <w:rsid w:val="007641DC"/>
    <w:rsid w:val="0077210F"/>
    <w:rsid w:val="00783FD3"/>
    <w:rsid w:val="00796B6B"/>
    <w:rsid w:val="007D75E4"/>
    <w:rsid w:val="007E19D1"/>
    <w:rsid w:val="0082464B"/>
    <w:rsid w:val="00844615"/>
    <w:rsid w:val="00852B90"/>
    <w:rsid w:val="008954E6"/>
    <w:rsid w:val="008B2F6A"/>
    <w:rsid w:val="008C7108"/>
    <w:rsid w:val="00912FA7"/>
    <w:rsid w:val="0093536E"/>
    <w:rsid w:val="00940EEF"/>
    <w:rsid w:val="00997C6A"/>
    <w:rsid w:val="009A442D"/>
    <w:rsid w:val="009A5E29"/>
    <w:rsid w:val="009B10A4"/>
    <w:rsid w:val="009B7D19"/>
    <w:rsid w:val="009E14FC"/>
    <w:rsid w:val="00A91140"/>
    <w:rsid w:val="00AD2833"/>
    <w:rsid w:val="00B10FC8"/>
    <w:rsid w:val="00B146DB"/>
    <w:rsid w:val="00B211B8"/>
    <w:rsid w:val="00BD2DA6"/>
    <w:rsid w:val="00BD626E"/>
    <w:rsid w:val="00BE025E"/>
    <w:rsid w:val="00BE7CA0"/>
    <w:rsid w:val="00C2073C"/>
    <w:rsid w:val="00C308EC"/>
    <w:rsid w:val="00CC0A32"/>
    <w:rsid w:val="00CC3AE5"/>
    <w:rsid w:val="00D379AD"/>
    <w:rsid w:val="00D42AF4"/>
    <w:rsid w:val="00D920CE"/>
    <w:rsid w:val="00E17FF4"/>
    <w:rsid w:val="00E77A34"/>
    <w:rsid w:val="00E84C2C"/>
    <w:rsid w:val="00EB06F1"/>
    <w:rsid w:val="00EB397F"/>
    <w:rsid w:val="00EC283A"/>
    <w:rsid w:val="00EC3132"/>
    <w:rsid w:val="00EC50AF"/>
    <w:rsid w:val="00EF15DF"/>
    <w:rsid w:val="00EF4D53"/>
    <w:rsid w:val="00F42B89"/>
    <w:rsid w:val="00F75B66"/>
    <w:rsid w:val="00F87173"/>
    <w:rsid w:val="00FB00EC"/>
    <w:rsid w:val="00FB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D5251"/>
  <w15:chartTrackingRefBased/>
  <w15:docId w15:val="{6879B944-7B70-4D36-B19D-57DDFAD5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2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B2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535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6477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4775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Podtytu">
    <w:name w:val="Subtitle"/>
    <w:basedOn w:val="Normalny"/>
    <w:link w:val="PodtytuZnak"/>
    <w:qFormat/>
    <w:rsid w:val="00647754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47754"/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2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2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229"/>
    <w:rPr>
      <w:vertAlign w:val="superscript"/>
    </w:rPr>
  </w:style>
  <w:style w:type="character" w:customStyle="1" w:styleId="tojvnm2t">
    <w:name w:val="tojvnm2t"/>
    <w:basedOn w:val="Domylnaczcionkaakapitu"/>
    <w:rsid w:val="00335FF8"/>
  </w:style>
  <w:style w:type="paragraph" w:styleId="Tekstdymka">
    <w:name w:val="Balloon Text"/>
    <w:basedOn w:val="Normalny"/>
    <w:link w:val="TekstdymkaZnak"/>
    <w:uiPriority w:val="99"/>
    <w:semiHidden/>
    <w:unhideWhenUsed/>
    <w:rsid w:val="00090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AF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90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E84C2C"/>
  </w:style>
  <w:style w:type="character" w:customStyle="1" w:styleId="x4k7w5x">
    <w:name w:val="x4k7w5x"/>
    <w:basedOn w:val="Domylnaczcionkaakapitu"/>
    <w:rsid w:val="00FB2878"/>
  </w:style>
  <w:style w:type="character" w:customStyle="1" w:styleId="WW-czeinternetowe">
    <w:name w:val="WW-Łącze internetowe"/>
    <w:rsid w:val="007641DC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FB2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14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95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2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84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03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zydent@zawierci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Laboratorium 4</dc:creator>
  <cp:keywords/>
  <dc:description/>
  <cp:lastModifiedBy>Aleksandra Zimnik</cp:lastModifiedBy>
  <cp:revision>3</cp:revision>
  <cp:lastPrinted>2024-02-22T09:45:00Z</cp:lastPrinted>
  <dcterms:created xsi:type="dcterms:W3CDTF">2024-02-22T10:21:00Z</dcterms:created>
  <dcterms:modified xsi:type="dcterms:W3CDTF">2024-02-22T10:21:00Z</dcterms:modified>
</cp:coreProperties>
</file>