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FF" w:rsidRDefault="00D30BFF">
      <w:pPr>
        <w:pStyle w:val="Lista"/>
        <w:rPr>
          <w:rFonts w:cs="Times New Roman"/>
        </w:rPr>
      </w:pPr>
      <w:r>
        <w:rPr>
          <w:rFonts w:cs="Times New Roman"/>
        </w:rPr>
        <w:t xml:space="preserve"> </w:t>
      </w:r>
    </w:p>
    <w:p w:rsidR="00D30BFF" w:rsidRDefault="00D30BFF">
      <w:r w:rsidRPr="00B85A95">
        <w:t xml:space="preserve">Wnioskodawca:                                                         </w:t>
      </w:r>
      <w:r w:rsidR="00B85A95">
        <w:t xml:space="preserve">       </w:t>
      </w:r>
      <w:r w:rsidRPr="00B85A95">
        <w:t>Zawiercie, dn. ..........................</w:t>
      </w:r>
      <w:r w:rsidR="00B85A95">
        <w:t>.......</w:t>
      </w:r>
    </w:p>
    <w:p w:rsidR="004459F5" w:rsidRPr="004459F5" w:rsidRDefault="004459F5"/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pPr>
        <w:spacing w:line="360" w:lineRule="auto"/>
      </w:pPr>
      <w:r w:rsidRPr="00B85A95">
        <w:t>.................................................</w:t>
      </w:r>
      <w:r w:rsidR="00B85A95">
        <w:t>........</w:t>
      </w:r>
    </w:p>
    <w:p w:rsidR="00D30BFF" w:rsidRPr="00B85A95" w:rsidRDefault="00D30BFF">
      <w:r w:rsidRPr="00B85A95">
        <w:t>.................................................</w:t>
      </w:r>
      <w:r w:rsidR="00B85A95">
        <w:t>........</w:t>
      </w:r>
    </w:p>
    <w:p w:rsidR="00D30BFF" w:rsidRPr="00134051" w:rsidRDefault="00D30BFF">
      <w:pPr>
        <w:rPr>
          <w:sz w:val="22"/>
          <w:szCs w:val="22"/>
        </w:rPr>
      </w:pPr>
      <w:r>
        <w:rPr>
          <w:sz w:val="22"/>
        </w:rPr>
        <w:t xml:space="preserve"> </w:t>
      </w:r>
      <w:r w:rsidRPr="00134051">
        <w:rPr>
          <w:sz w:val="22"/>
          <w:szCs w:val="22"/>
        </w:rPr>
        <w:t xml:space="preserve">(imię, nazwisko i adres zamieszkania </w:t>
      </w:r>
    </w:p>
    <w:p w:rsidR="00D30BFF" w:rsidRPr="00134051" w:rsidRDefault="00D30BFF" w:rsidP="00B85A95">
      <w:pPr>
        <w:spacing w:after="240"/>
        <w:rPr>
          <w:sz w:val="22"/>
          <w:szCs w:val="22"/>
        </w:rPr>
      </w:pPr>
      <w:r w:rsidRPr="00134051">
        <w:rPr>
          <w:sz w:val="22"/>
          <w:szCs w:val="22"/>
        </w:rPr>
        <w:t xml:space="preserve">  lub nazw</w:t>
      </w:r>
      <w:r w:rsidR="005E52FA" w:rsidRPr="00134051">
        <w:rPr>
          <w:sz w:val="22"/>
          <w:szCs w:val="22"/>
        </w:rPr>
        <w:t>a instytucji i adres siedziby )</w:t>
      </w:r>
    </w:p>
    <w:p w:rsidR="00D30BFF" w:rsidRPr="00B85A95" w:rsidRDefault="00B85A95">
      <w:r w:rsidRPr="00B85A95">
        <w:t>nr tel.</w:t>
      </w:r>
      <w:r w:rsidR="00826E76">
        <w:t>:</w:t>
      </w:r>
      <w:r w:rsidRPr="00B85A95">
        <w:t xml:space="preserve"> </w:t>
      </w:r>
      <w:r>
        <w:t xml:space="preserve"> …………………………….</w:t>
      </w:r>
    </w:p>
    <w:p w:rsidR="00D30BFF" w:rsidRPr="00E31E2B" w:rsidRDefault="00D30BFF" w:rsidP="009A0760">
      <w:pPr>
        <w:ind w:left="4500"/>
        <w:jc w:val="center"/>
        <w:rPr>
          <w:b/>
          <w:bCs/>
          <w:sz w:val="22"/>
          <w:szCs w:val="22"/>
        </w:rPr>
      </w:pPr>
      <w:r w:rsidRPr="00E31E2B">
        <w:rPr>
          <w:b/>
          <w:bCs/>
          <w:sz w:val="22"/>
          <w:szCs w:val="22"/>
        </w:rPr>
        <w:t>URZĄD  MIEJSKI  W  ZAWIERCIU</w:t>
      </w:r>
    </w:p>
    <w:p w:rsidR="00D30BFF" w:rsidRPr="00E31E2B" w:rsidRDefault="00D30BFF">
      <w:pPr>
        <w:ind w:left="4500"/>
        <w:jc w:val="center"/>
        <w:rPr>
          <w:b/>
          <w:bCs/>
          <w:sz w:val="22"/>
          <w:szCs w:val="22"/>
        </w:rPr>
      </w:pPr>
      <w:r w:rsidRPr="00E31E2B">
        <w:rPr>
          <w:b/>
          <w:bCs/>
          <w:sz w:val="22"/>
          <w:szCs w:val="22"/>
        </w:rPr>
        <w:t>WYDZIAŁ  ZAGOSPODAROWANIA</w:t>
      </w:r>
    </w:p>
    <w:p w:rsidR="00D30BFF" w:rsidRPr="00E31E2B" w:rsidRDefault="004459F5" w:rsidP="004459F5">
      <w:pPr>
        <w:ind w:left="4500"/>
        <w:jc w:val="center"/>
        <w:rPr>
          <w:b/>
          <w:bCs/>
          <w:sz w:val="22"/>
          <w:szCs w:val="22"/>
        </w:rPr>
      </w:pPr>
      <w:r w:rsidRPr="00E31E2B">
        <w:rPr>
          <w:b/>
          <w:bCs/>
          <w:sz w:val="22"/>
          <w:szCs w:val="22"/>
        </w:rPr>
        <w:t>PRZESTRZENNEGO</w:t>
      </w:r>
    </w:p>
    <w:p w:rsidR="009A0760" w:rsidRPr="005C7411" w:rsidRDefault="009A0760" w:rsidP="009A0760">
      <w:pPr>
        <w:ind w:left="4500"/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               Potwierdzenie kompletności wniosku </w:t>
      </w:r>
    </w:p>
    <w:p w:rsidR="009A0760" w:rsidRDefault="009A0760" w:rsidP="009A0760">
      <w:pPr>
        <w:ind w:left="4500"/>
        <w:rPr>
          <w:i/>
          <w:iCs/>
        </w:rPr>
      </w:pPr>
    </w:p>
    <w:p w:rsidR="009A0760" w:rsidRDefault="009A0760" w:rsidP="009A0760">
      <w:pPr>
        <w:ind w:left="4500"/>
        <w:rPr>
          <w:i/>
          <w:iCs/>
        </w:rPr>
      </w:pPr>
      <w:r>
        <w:rPr>
          <w:i/>
          <w:iCs/>
        </w:rPr>
        <w:t>............................................................................</w:t>
      </w:r>
    </w:p>
    <w:p w:rsidR="009A0760" w:rsidRPr="005C7411" w:rsidRDefault="009A0760" w:rsidP="009A0760">
      <w:pPr>
        <w:spacing w:after="120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</w:t>
      </w:r>
      <w:r w:rsidRPr="005C7411">
        <w:rPr>
          <w:i/>
          <w:iCs/>
          <w:sz w:val="18"/>
        </w:rPr>
        <w:t>(podpis pracownika Wydz. Zagospod</w:t>
      </w:r>
      <w:r>
        <w:rPr>
          <w:i/>
          <w:iCs/>
          <w:sz w:val="18"/>
        </w:rPr>
        <w:t>arowania</w:t>
      </w:r>
      <w:r w:rsidRPr="005C7411">
        <w:rPr>
          <w:i/>
          <w:iCs/>
          <w:sz w:val="18"/>
        </w:rPr>
        <w:t xml:space="preserve"> Przestrz</w:t>
      </w:r>
      <w:r>
        <w:rPr>
          <w:i/>
          <w:iCs/>
          <w:sz w:val="18"/>
        </w:rPr>
        <w:t>ennego</w:t>
      </w:r>
      <w:r w:rsidRPr="005C7411">
        <w:rPr>
          <w:i/>
          <w:iCs/>
          <w:sz w:val="18"/>
        </w:rPr>
        <w:t>)</w:t>
      </w:r>
    </w:p>
    <w:p w:rsidR="005E52FA" w:rsidRPr="005E52FA" w:rsidRDefault="005E52FA" w:rsidP="00EE51FE">
      <w:pPr>
        <w:spacing w:before="480" w:after="120"/>
        <w:jc w:val="center"/>
        <w:rPr>
          <w:b/>
          <w:sz w:val="28"/>
        </w:rPr>
      </w:pPr>
      <w:r w:rsidRPr="005E52FA">
        <w:rPr>
          <w:b/>
          <w:sz w:val="28"/>
        </w:rPr>
        <w:t>WNIOSEK</w:t>
      </w:r>
    </w:p>
    <w:p w:rsidR="00484380" w:rsidRPr="005E52FA" w:rsidRDefault="005E52FA" w:rsidP="004459F5">
      <w:pPr>
        <w:spacing w:after="120"/>
        <w:jc w:val="center"/>
        <w:rPr>
          <w:b/>
        </w:rPr>
      </w:pPr>
      <w:r w:rsidRPr="005E52FA">
        <w:rPr>
          <w:b/>
        </w:rPr>
        <w:t xml:space="preserve">o </w:t>
      </w:r>
      <w:r w:rsidR="00D6601F">
        <w:rPr>
          <w:b/>
        </w:rPr>
        <w:t>odszukanie dokumentacji archiwalnej</w:t>
      </w:r>
    </w:p>
    <w:p w:rsidR="00C24A48" w:rsidRDefault="00D30BFF" w:rsidP="009A0760">
      <w:pPr>
        <w:pStyle w:val="Tekstpodstawowy"/>
        <w:spacing w:before="120" w:line="360" w:lineRule="auto"/>
        <w:rPr>
          <w:sz w:val="24"/>
        </w:rPr>
      </w:pPr>
      <w:r w:rsidRPr="00134051">
        <w:rPr>
          <w:sz w:val="24"/>
        </w:rPr>
        <w:t xml:space="preserve">Proszę o </w:t>
      </w:r>
      <w:r w:rsidR="00C24A48">
        <w:rPr>
          <w:sz w:val="24"/>
        </w:rPr>
        <w:t>odszukanie dokumentacji archiwalnej i wydanie uwierzytelnionej kopii dokumentów</w:t>
      </w:r>
      <w:r w:rsidRPr="00134051">
        <w:rPr>
          <w:sz w:val="24"/>
        </w:rPr>
        <w:t xml:space="preserve"> </w:t>
      </w:r>
      <w:r w:rsidR="006D01AF">
        <w:rPr>
          <w:sz w:val="24"/>
        </w:rPr>
        <w:t xml:space="preserve">* </w:t>
      </w:r>
      <w:r w:rsidR="006D01AF" w:rsidRPr="006D01AF">
        <w:rPr>
          <w:sz w:val="22"/>
          <w:szCs w:val="22"/>
        </w:rPr>
        <w:t>(należy podać nazwę, adres, numer działki ewidencyjnej)</w:t>
      </w:r>
      <w:r w:rsidR="006D01AF">
        <w:rPr>
          <w:sz w:val="22"/>
          <w:szCs w:val="22"/>
        </w:rPr>
        <w:t xml:space="preserve"> ………………………………………………..</w:t>
      </w:r>
      <w:r w:rsidR="00C24A48">
        <w:rPr>
          <w:sz w:val="24"/>
        </w:rPr>
        <w:t>……………………………………………………</w:t>
      </w:r>
      <w:r w:rsidR="009A0760">
        <w:rPr>
          <w:sz w:val="24"/>
        </w:rPr>
        <w:t>..</w:t>
      </w:r>
      <w:r w:rsidR="00C24A48">
        <w:rPr>
          <w:sz w:val="24"/>
        </w:rPr>
        <w:t>…………………………………………..</w:t>
      </w:r>
      <w:r w:rsidR="004459F5">
        <w:rPr>
          <w:sz w:val="24"/>
        </w:rPr>
        <w:t>.</w:t>
      </w:r>
      <w:r w:rsidR="009A0760">
        <w:rPr>
          <w:sz w:val="24"/>
        </w:rPr>
        <w:t>....................................................................................</w:t>
      </w:r>
    </w:p>
    <w:p w:rsidR="006D01AF" w:rsidRDefault="00C24A48" w:rsidP="009A0760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9A0760">
        <w:rPr>
          <w:sz w:val="24"/>
        </w:rPr>
        <w:t>…..</w:t>
      </w:r>
    </w:p>
    <w:p w:rsidR="00C24A48" w:rsidRDefault="00055388" w:rsidP="009A0760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>W</w:t>
      </w:r>
      <w:r w:rsidR="00C24A48">
        <w:rPr>
          <w:sz w:val="24"/>
        </w:rPr>
        <w:t xml:space="preserve">w. dokumenty wydane były dla </w:t>
      </w:r>
      <w:r w:rsidRPr="006D01AF">
        <w:rPr>
          <w:sz w:val="22"/>
          <w:szCs w:val="22"/>
        </w:rPr>
        <w:t>(imię i nazwisko, ówczesny adres zamieszkania)</w:t>
      </w:r>
      <w:r>
        <w:rPr>
          <w:sz w:val="24"/>
        </w:rPr>
        <w:t xml:space="preserve"> </w:t>
      </w:r>
      <w:r w:rsidR="00C24A48">
        <w:rPr>
          <w:sz w:val="24"/>
        </w:rPr>
        <w:t>…………………………………………………………………</w:t>
      </w:r>
      <w:r>
        <w:rPr>
          <w:sz w:val="24"/>
        </w:rPr>
        <w:t>……………………………</w:t>
      </w:r>
      <w:r w:rsidR="009A0760">
        <w:rPr>
          <w:sz w:val="24"/>
        </w:rPr>
        <w:t>….</w:t>
      </w:r>
    </w:p>
    <w:p w:rsidR="00C24A48" w:rsidRDefault="00C24A48" w:rsidP="009A0760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>……………………</w:t>
      </w:r>
      <w:r w:rsidR="009A0760">
        <w:rPr>
          <w:sz w:val="24"/>
        </w:rPr>
        <w:t>..</w:t>
      </w:r>
      <w:r>
        <w:rPr>
          <w:sz w:val="24"/>
        </w:rPr>
        <w:t>…………………………………………………………………………</w:t>
      </w:r>
      <w:r w:rsidR="009A0760">
        <w:rPr>
          <w:sz w:val="24"/>
        </w:rPr>
        <w:t>…</w:t>
      </w:r>
    </w:p>
    <w:p w:rsidR="00C24A48" w:rsidRDefault="00C24A48" w:rsidP="009A0760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>Proszę o przeszukanie dokumentacji z okresu</w:t>
      </w:r>
      <w:r w:rsidR="00273C8D">
        <w:rPr>
          <w:sz w:val="24"/>
        </w:rPr>
        <w:t xml:space="preserve"> </w:t>
      </w:r>
      <w:r w:rsidR="00273C8D" w:rsidRPr="006D01AF">
        <w:rPr>
          <w:sz w:val="22"/>
          <w:szCs w:val="22"/>
        </w:rPr>
        <w:t xml:space="preserve">(należy podać maksymalnie </w:t>
      </w:r>
      <w:r w:rsidR="009A0760">
        <w:rPr>
          <w:sz w:val="22"/>
          <w:szCs w:val="22"/>
        </w:rPr>
        <w:t xml:space="preserve">5 letni </w:t>
      </w:r>
      <w:r w:rsidR="00273C8D" w:rsidRPr="006D01AF">
        <w:rPr>
          <w:sz w:val="22"/>
          <w:szCs w:val="22"/>
        </w:rPr>
        <w:t>okres</w:t>
      </w:r>
      <w:r w:rsidR="009926D7" w:rsidRPr="006D01AF">
        <w:rPr>
          <w:sz w:val="22"/>
          <w:szCs w:val="22"/>
        </w:rPr>
        <w:t>)</w:t>
      </w:r>
      <w:r w:rsidR="009926D7">
        <w:rPr>
          <w:sz w:val="24"/>
        </w:rPr>
        <w:t xml:space="preserve"> </w:t>
      </w:r>
      <w:r w:rsidR="00273C8D">
        <w:rPr>
          <w:sz w:val="24"/>
        </w:rPr>
        <w:t>……………………………………………</w:t>
      </w:r>
      <w:r w:rsidR="00055388">
        <w:rPr>
          <w:sz w:val="24"/>
        </w:rPr>
        <w:t>………………………………………...</w:t>
      </w:r>
      <w:r w:rsidR="006D01AF">
        <w:rPr>
          <w:sz w:val="24"/>
        </w:rPr>
        <w:t>.</w:t>
      </w:r>
      <w:r w:rsidR="009A0760">
        <w:rPr>
          <w:sz w:val="24"/>
        </w:rPr>
        <w:t>..................</w:t>
      </w:r>
    </w:p>
    <w:p w:rsidR="00A23917" w:rsidRPr="00134051" w:rsidRDefault="004459F5" w:rsidP="009A0760">
      <w:pPr>
        <w:pStyle w:val="Tekstpodstawowy"/>
        <w:spacing w:before="120" w:line="360" w:lineRule="auto"/>
        <w:jc w:val="both"/>
        <w:rPr>
          <w:sz w:val="24"/>
        </w:rPr>
      </w:pPr>
      <w:r>
        <w:rPr>
          <w:sz w:val="24"/>
        </w:rPr>
        <w:t>Legitymuję się następującym interesem prawnym w zakresie pozyskania                                             ww. dokumentacji:………………………………………………………………………………</w:t>
      </w:r>
    </w:p>
    <w:p w:rsidR="009A0760" w:rsidRPr="009A0760" w:rsidRDefault="009A0760" w:rsidP="009A0760">
      <w:pPr>
        <w:spacing w:before="120"/>
        <w:ind w:left="-142"/>
        <w:rPr>
          <w:b/>
          <w:sz w:val="22"/>
          <w:szCs w:val="22"/>
        </w:rPr>
      </w:pPr>
      <w:r w:rsidRPr="009A0760">
        <w:rPr>
          <w:b/>
          <w:sz w:val="22"/>
          <w:szCs w:val="22"/>
        </w:rPr>
        <w:t>* niepotrzebne skreślić</w:t>
      </w:r>
    </w:p>
    <w:p w:rsidR="004459F5" w:rsidRPr="00C7710D" w:rsidRDefault="004459F5"/>
    <w:p w:rsidR="00D30BFF" w:rsidRPr="00F21DAF" w:rsidRDefault="00D30BFF" w:rsidP="009A0760">
      <w:pPr>
        <w:ind w:left="5664"/>
      </w:pPr>
      <w:r w:rsidRPr="00F21DAF">
        <w:t xml:space="preserve">                                                                                      </w:t>
      </w:r>
      <w:r w:rsidR="00F21DAF">
        <w:t xml:space="preserve">                   </w:t>
      </w:r>
      <w:r w:rsidRPr="00F21DAF">
        <w:t xml:space="preserve"> ....</w:t>
      </w:r>
      <w:r w:rsidR="0027785E">
        <w:t>............................................</w:t>
      </w:r>
    </w:p>
    <w:p w:rsidR="00D30BFF" w:rsidRPr="00B85A95" w:rsidRDefault="00D30B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B85A95">
        <w:rPr>
          <w:sz w:val="20"/>
        </w:rPr>
        <w:t xml:space="preserve">                     </w:t>
      </w:r>
      <w:r w:rsidR="0027785E">
        <w:rPr>
          <w:sz w:val="20"/>
        </w:rPr>
        <w:t xml:space="preserve">     </w:t>
      </w:r>
      <w:r w:rsidR="00B85A95">
        <w:rPr>
          <w:sz w:val="20"/>
        </w:rPr>
        <w:t xml:space="preserve">  (podpis)</w:t>
      </w:r>
    </w:p>
    <w:p w:rsidR="00D30BFF" w:rsidRPr="00E31E2B" w:rsidRDefault="00A23917" w:rsidP="00A23917">
      <w:pPr>
        <w:rPr>
          <w:sz w:val="22"/>
          <w:szCs w:val="22"/>
          <w:u w:val="single"/>
        </w:rPr>
      </w:pPr>
      <w:r w:rsidRPr="00E31E2B">
        <w:rPr>
          <w:sz w:val="22"/>
          <w:szCs w:val="22"/>
          <w:u w:val="single"/>
        </w:rPr>
        <w:t>Załącznik</w:t>
      </w:r>
      <w:r w:rsidR="00D30BFF" w:rsidRPr="00E31E2B">
        <w:rPr>
          <w:sz w:val="22"/>
          <w:szCs w:val="22"/>
          <w:u w:val="single"/>
        </w:rPr>
        <w:t>:</w:t>
      </w:r>
    </w:p>
    <w:p w:rsidR="00A23917" w:rsidRDefault="00A23917" w:rsidP="00A23917"/>
    <w:p w:rsidR="00A23917" w:rsidRDefault="00A23917" w:rsidP="00A23917">
      <w:pPr>
        <w:spacing w:before="120"/>
      </w:pPr>
      <w:r>
        <w:t>………………………………………………………………….</w:t>
      </w:r>
    </w:p>
    <w:p w:rsidR="00A23917" w:rsidRDefault="00A23917"/>
    <w:p w:rsidR="00560E96" w:rsidRDefault="00560E96" w:rsidP="00560E96">
      <w:pPr>
        <w:jc w:val="both"/>
        <w:rPr>
          <w:sz w:val="22"/>
          <w:szCs w:val="22"/>
        </w:rPr>
      </w:pPr>
    </w:p>
    <w:p w:rsidR="00560E96" w:rsidRPr="00440DA1" w:rsidRDefault="00560E96" w:rsidP="00560E96">
      <w:pPr>
        <w:spacing w:after="120"/>
        <w:jc w:val="both"/>
        <w:rPr>
          <w:b/>
          <w:sz w:val="22"/>
          <w:szCs w:val="22"/>
          <w:u w:val="single"/>
        </w:rPr>
      </w:pPr>
      <w:r w:rsidRPr="00440DA1">
        <w:rPr>
          <w:b/>
          <w:sz w:val="22"/>
          <w:szCs w:val="22"/>
          <w:u w:val="single"/>
        </w:rPr>
        <w:t>Wysokość opłaty skarbowej</w:t>
      </w:r>
    </w:p>
    <w:p w:rsidR="009A0760" w:rsidRDefault="00560E96" w:rsidP="009A0760">
      <w:pPr>
        <w:numPr>
          <w:ilvl w:val="0"/>
          <w:numId w:val="7"/>
        </w:numPr>
        <w:ind w:left="284" w:hanging="284"/>
        <w:jc w:val="both"/>
        <w:rPr>
          <w:b/>
          <w:bCs/>
          <w:sz w:val="20"/>
          <w:szCs w:val="22"/>
          <w:u w:val="single"/>
        </w:rPr>
      </w:pPr>
      <w:r w:rsidRPr="00321576">
        <w:rPr>
          <w:sz w:val="20"/>
          <w:szCs w:val="22"/>
        </w:rPr>
        <w:t>Zgodnie z ustawą z dnia 16 listopada 2006r. o opłacie skarbo</w:t>
      </w:r>
      <w:r w:rsidR="00AB72F1">
        <w:rPr>
          <w:sz w:val="20"/>
          <w:szCs w:val="22"/>
        </w:rPr>
        <w:t>wej (tekst jednolity Dz.U. z 202</w:t>
      </w:r>
      <w:r w:rsidR="00394F64">
        <w:rPr>
          <w:sz w:val="20"/>
          <w:szCs w:val="22"/>
        </w:rPr>
        <w:t>2</w:t>
      </w:r>
      <w:r w:rsidRPr="00321576">
        <w:rPr>
          <w:sz w:val="20"/>
          <w:szCs w:val="22"/>
        </w:rPr>
        <w:t xml:space="preserve"> r. poz.</w:t>
      </w:r>
      <w:r>
        <w:rPr>
          <w:sz w:val="20"/>
          <w:szCs w:val="22"/>
        </w:rPr>
        <w:t xml:space="preserve"> </w:t>
      </w:r>
      <w:r w:rsidR="00394F64">
        <w:rPr>
          <w:sz w:val="20"/>
          <w:szCs w:val="22"/>
        </w:rPr>
        <w:t>2142</w:t>
      </w:r>
      <w:r w:rsidR="00695DBE">
        <w:rPr>
          <w:sz w:val="20"/>
          <w:szCs w:val="22"/>
        </w:rPr>
        <w:t xml:space="preserve">       z późn. zm.</w:t>
      </w:r>
      <w:r w:rsidRPr="00321576">
        <w:rPr>
          <w:sz w:val="20"/>
          <w:szCs w:val="22"/>
        </w:rPr>
        <w:t xml:space="preserve">) – </w:t>
      </w:r>
      <w:r w:rsidRPr="00321576">
        <w:rPr>
          <w:b/>
          <w:sz w:val="20"/>
          <w:szCs w:val="22"/>
        </w:rPr>
        <w:t>op</w:t>
      </w:r>
      <w:r w:rsidRPr="00321576">
        <w:rPr>
          <w:b/>
          <w:bCs/>
          <w:sz w:val="20"/>
          <w:szCs w:val="22"/>
        </w:rPr>
        <w:t xml:space="preserve">łata skarbowa </w:t>
      </w:r>
      <w:r>
        <w:rPr>
          <w:b/>
          <w:bCs/>
          <w:sz w:val="20"/>
          <w:szCs w:val="20"/>
        </w:rPr>
        <w:t xml:space="preserve">wynosi 5,0 zł (pięć złotych) </w:t>
      </w:r>
      <w:r w:rsidRPr="005C7519">
        <w:rPr>
          <w:b/>
          <w:bCs/>
          <w:sz w:val="20"/>
          <w:szCs w:val="20"/>
        </w:rPr>
        <w:t xml:space="preserve">od każdej </w:t>
      </w:r>
      <w:r w:rsidRPr="005C7519">
        <w:rPr>
          <w:b/>
          <w:sz w:val="20"/>
          <w:szCs w:val="20"/>
        </w:rPr>
        <w:t>pełnej lub zaczętej stronicy A4</w:t>
      </w:r>
      <w:r>
        <w:rPr>
          <w:b/>
          <w:sz w:val="20"/>
          <w:szCs w:val="20"/>
        </w:rPr>
        <w:t xml:space="preserve"> uwierzytelnionej kopii dokumentu</w:t>
      </w:r>
    </w:p>
    <w:p w:rsidR="00560E96" w:rsidRPr="009A0760" w:rsidRDefault="00560E96" w:rsidP="009A0760">
      <w:pPr>
        <w:numPr>
          <w:ilvl w:val="0"/>
          <w:numId w:val="7"/>
        </w:numPr>
        <w:ind w:left="284" w:hanging="284"/>
        <w:jc w:val="both"/>
        <w:rPr>
          <w:b/>
          <w:bCs/>
          <w:sz w:val="20"/>
          <w:szCs w:val="22"/>
          <w:u w:val="single"/>
        </w:rPr>
      </w:pPr>
      <w:r w:rsidRPr="009A0760">
        <w:rPr>
          <w:sz w:val="20"/>
          <w:szCs w:val="22"/>
        </w:rPr>
        <w:t xml:space="preserve">Pracownik Wydziału Zagospodarowania Przestrzennego. określa kwotę opłaty skarbowej, o której mowa </w:t>
      </w:r>
      <w:r w:rsidR="009A0760">
        <w:rPr>
          <w:sz w:val="20"/>
          <w:szCs w:val="22"/>
        </w:rPr>
        <w:t xml:space="preserve">                </w:t>
      </w:r>
      <w:r w:rsidRPr="009A0760">
        <w:rPr>
          <w:sz w:val="20"/>
          <w:szCs w:val="22"/>
        </w:rPr>
        <w:t>w pkt 1 i wzywa do jej uiszczenia w wyznaczonym terminie.</w:t>
      </w:r>
    </w:p>
    <w:p w:rsidR="00560E96" w:rsidRPr="00796BC0" w:rsidRDefault="00796BC0" w:rsidP="00796BC0">
      <w:pPr>
        <w:ind w:left="142" w:hanging="142"/>
        <w:jc w:val="both"/>
        <w:rPr>
          <w:b/>
          <w:bCs/>
          <w:sz w:val="28"/>
          <w:szCs w:val="28"/>
        </w:rPr>
      </w:pPr>
      <w:r>
        <w:rPr>
          <w:sz w:val="20"/>
          <w:szCs w:val="22"/>
        </w:rPr>
        <w:t xml:space="preserve">3. </w:t>
      </w:r>
      <w:r w:rsidR="00560E96" w:rsidRPr="0033039C">
        <w:rPr>
          <w:sz w:val="20"/>
          <w:szCs w:val="22"/>
        </w:rPr>
        <w:t xml:space="preserve">Opłatę w wymaganej wysokości należy wpłacić bezpośrednio w kasie urzędu (parter) lub  na konto urzędu: </w:t>
      </w:r>
    </w:p>
    <w:p w:rsidR="00796BC0" w:rsidRPr="00AB72F1" w:rsidRDefault="00796BC0" w:rsidP="00796BC0">
      <w:pPr>
        <w:ind w:left="284"/>
        <w:jc w:val="both"/>
        <w:rPr>
          <w:b/>
          <w:bCs/>
          <w:sz w:val="28"/>
          <w:szCs w:val="28"/>
        </w:rPr>
      </w:pPr>
    </w:p>
    <w:p w:rsidR="00796BC0" w:rsidRDefault="00796BC0" w:rsidP="00796BC0">
      <w:pPr>
        <w:jc w:val="both"/>
        <w:rPr>
          <w:rStyle w:val="Pogrubienie"/>
          <w:sz w:val="28"/>
          <w:szCs w:val="28"/>
        </w:rPr>
      </w:pPr>
      <w:r>
        <w:rPr>
          <w:b/>
          <w:bCs/>
          <w:sz w:val="28"/>
          <w:szCs w:val="28"/>
        </w:rPr>
        <w:t xml:space="preserve">Bank PEKAO SA </w:t>
      </w:r>
      <w:r>
        <w:rPr>
          <w:rStyle w:val="Pogrubienie"/>
          <w:sz w:val="28"/>
          <w:szCs w:val="28"/>
        </w:rPr>
        <w:t>34 1240 6292 1111 0011 0500 3617</w:t>
      </w:r>
    </w:p>
    <w:p w:rsidR="00560E96" w:rsidRDefault="00560E96" w:rsidP="009A0760">
      <w:pPr>
        <w:rPr>
          <w:sz w:val="22"/>
          <w:szCs w:val="22"/>
        </w:rPr>
      </w:pPr>
    </w:p>
    <w:p w:rsidR="00560E96" w:rsidRDefault="00560E96" w:rsidP="008D206D">
      <w:pPr>
        <w:ind w:left="-142"/>
        <w:rPr>
          <w:sz w:val="22"/>
          <w:szCs w:val="22"/>
        </w:rPr>
      </w:pPr>
    </w:p>
    <w:p w:rsidR="00560E96" w:rsidRDefault="00560E96" w:rsidP="00560E96">
      <w:pPr>
        <w:jc w:val="both"/>
        <w:rPr>
          <w:rFonts w:ascii="Arial" w:hAnsi="Arial" w:cs="Arial"/>
        </w:rPr>
      </w:pPr>
    </w:p>
    <w:p w:rsidR="00560E96" w:rsidRPr="00C13A06" w:rsidRDefault="00560E96" w:rsidP="00560E96">
      <w:pPr>
        <w:spacing w:after="120"/>
        <w:rPr>
          <w:b/>
          <w:sz w:val="22"/>
          <w:szCs w:val="22"/>
          <w:u w:val="single"/>
        </w:rPr>
      </w:pPr>
      <w:r w:rsidRPr="00C13A06">
        <w:rPr>
          <w:b/>
          <w:sz w:val="22"/>
          <w:szCs w:val="22"/>
          <w:u w:val="single"/>
        </w:rPr>
        <w:t>Informacja dotycząca ochrony danych osobowych (RODO)</w:t>
      </w:r>
    </w:p>
    <w:p w:rsidR="00560E96" w:rsidRDefault="00560E96" w:rsidP="00560E96">
      <w:pPr>
        <w:jc w:val="both"/>
        <w:rPr>
          <w:rFonts w:ascii="Arial" w:hAnsi="Arial" w:cs="Arial"/>
        </w:rPr>
      </w:pPr>
    </w:p>
    <w:p w:rsidR="00560E96" w:rsidRPr="00560E96" w:rsidRDefault="00560E96" w:rsidP="00560E96">
      <w:pPr>
        <w:jc w:val="both"/>
        <w:rPr>
          <w:sz w:val="20"/>
          <w:szCs w:val="20"/>
        </w:rPr>
      </w:pPr>
      <w:r w:rsidRPr="00560E96">
        <w:rPr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:rsidR="00560E96" w:rsidRPr="00560E96" w:rsidRDefault="00560E96" w:rsidP="00560E96">
      <w:pPr>
        <w:jc w:val="both"/>
        <w:rPr>
          <w:sz w:val="20"/>
          <w:szCs w:val="20"/>
        </w:rPr>
      </w:pP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560E96">
        <w:rPr>
          <w:rFonts w:ascii="Times New Roman" w:hAnsi="Times New Roman"/>
          <w:sz w:val="20"/>
          <w:szCs w:val="20"/>
        </w:rPr>
        <w:t xml:space="preserve">dministratorem danych osobowych jest Prezydent Miasta Zawiercie – Łukasz Konarski, ul. Leśna 2,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560E96">
        <w:rPr>
          <w:rFonts w:ascii="Times New Roman" w:hAnsi="Times New Roman"/>
          <w:sz w:val="20"/>
          <w:szCs w:val="20"/>
        </w:rPr>
        <w:t>42-400 Zawiercie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560E96">
        <w:rPr>
          <w:rFonts w:ascii="Times New Roman" w:hAnsi="Times New Roman"/>
          <w:sz w:val="20"/>
          <w:szCs w:val="20"/>
        </w:rPr>
        <w:t xml:space="preserve">ontakt z Inspektorem Ochrony Danych – Michał Furgacz, e-mail:                                         </w:t>
      </w:r>
      <w:r w:rsidRPr="00560E96">
        <w:rPr>
          <w:rFonts w:ascii="Times New Roman" w:hAnsi="Times New Roman"/>
          <w:color w:val="3B5DED"/>
          <w:sz w:val="20"/>
          <w:szCs w:val="20"/>
          <w:u w:val="single"/>
        </w:rPr>
        <w:t>m.</w:t>
      </w:r>
      <w:hyperlink r:id="rId6" w:history="1">
        <w:r w:rsidRPr="00560E96">
          <w:rPr>
            <w:rStyle w:val="Hipercze"/>
            <w:rFonts w:ascii="Times New Roman" w:hAnsi="Times New Roman"/>
            <w:sz w:val="20"/>
            <w:szCs w:val="20"/>
          </w:rPr>
          <w:t>furgacz@zawiercie.eu</w:t>
        </w:r>
      </w:hyperlink>
      <w:r w:rsidRPr="00560E96">
        <w:rPr>
          <w:rFonts w:ascii="Times New Roman" w:hAnsi="Times New Roman"/>
          <w:sz w:val="20"/>
          <w:szCs w:val="20"/>
        </w:rPr>
        <w:t>, Tel. 32 494 12 00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60E96">
        <w:rPr>
          <w:rFonts w:ascii="Times New Roman" w:hAnsi="Times New Roman"/>
          <w:sz w:val="20"/>
          <w:szCs w:val="20"/>
        </w:rPr>
        <w:t xml:space="preserve">ane osobowe będą przetwarzane w celu wypełnienia obowiązku prawnego ciążącego na administratorze oraz w celu wykonania zadania realizowanego w interesie publicznym na podstawie art. 6 ust. 1 lit. c) i e) RODO, a także w celu wydania stronie uwierzytelnionych kopii lub odpisów akt sprawy, z uwagi na jej uzasadniony ważny interes, na podstawie art. 73 ustawy z dnia ustawy z dnia </w:t>
      </w:r>
      <w:r w:rsidR="00695DBE">
        <w:rPr>
          <w:rFonts w:ascii="Times New Roman" w:hAnsi="Times New Roman"/>
          <w:sz w:val="20"/>
          <w:szCs w:val="20"/>
        </w:rPr>
        <w:t xml:space="preserve">          </w:t>
      </w:r>
      <w:r w:rsidRPr="00560E96">
        <w:rPr>
          <w:rFonts w:ascii="Times New Roman" w:hAnsi="Times New Roman"/>
          <w:sz w:val="20"/>
          <w:szCs w:val="20"/>
        </w:rPr>
        <w:t>14 czerwca 1960 r. Kodeks postępowania administracyjnego (tj.</w:t>
      </w:r>
      <w:r w:rsidR="00695DBE">
        <w:rPr>
          <w:rFonts w:ascii="Times New Roman" w:hAnsi="Times New Roman"/>
          <w:sz w:val="20"/>
          <w:szCs w:val="20"/>
        </w:rPr>
        <w:t xml:space="preserve"> Dz.U. z 202</w:t>
      </w:r>
      <w:r w:rsidR="00287DD0">
        <w:rPr>
          <w:rFonts w:ascii="Times New Roman" w:hAnsi="Times New Roman"/>
          <w:sz w:val="20"/>
          <w:szCs w:val="20"/>
        </w:rPr>
        <w:t>2</w:t>
      </w:r>
      <w:r w:rsidRPr="00560E96">
        <w:rPr>
          <w:rFonts w:ascii="Times New Roman" w:hAnsi="Times New Roman"/>
          <w:sz w:val="20"/>
          <w:szCs w:val="20"/>
        </w:rPr>
        <w:t xml:space="preserve"> r. poz. </w:t>
      </w:r>
      <w:r w:rsidR="00287DD0">
        <w:rPr>
          <w:rFonts w:ascii="Times New Roman" w:hAnsi="Times New Roman"/>
          <w:sz w:val="20"/>
          <w:szCs w:val="20"/>
        </w:rPr>
        <w:t xml:space="preserve"> 2000</w:t>
      </w:r>
      <w:bookmarkStart w:id="0" w:name="_GoBack"/>
      <w:bookmarkEnd w:id="0"/>
      <w:r w:rsidR="00796BC0">
        <w:rPr>
          <w:rFonts w:ascii="Times New Roman" w:hAnsi="Times New Roman"/>
          <w:sz w:val="20"/>
          <w:szCs w:val="20"/>
        </w:rPr>
        <w:t xml:space="preserve"> z późn. zm.</w:t>
      </w:r>
      <w:r w:rsidRPr="00560E9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560E96">
        <w:rPr>
          <w:rFonts w:ascii="Times New Roman" w:hAnsi="Times New Roman"/>
          <w:sz w:val="20"/>
          <w:szCs w:val="20"/>
        </w:rPr>
        <w:t>dbiorcami danych osobowych będą pracownicy Urzędu Miejskiego w Zawierciu, organy władzy publicznej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tabs>
          <w:tab w:val="left" w:pos="73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60E96">
        <w:rPr>
          <w:rFonts w:ascii="Times New Roman" w:hAnsi="Times New Roman"/>
          <w:sz w:val="20"/>
          <w:szCs w:val="20"/>
        </w:rPr>
        <w:t>okumenty zawierające dane osobowe przechowywane są zgodnie z kategorią archiwalną – B 5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560E96">
        <w:rPr>
          <w:rFonts w:ascii="Times New Roman" w:hAnsi="Times New Roman"/>
          <w:sz w:val="20"/>
          <w:szCs w:val="20"/>
        </w:rPr>
        <w:t>stnieje prawo do żądania od administratora dostępu do danych osobowych, prawo ich sprostowania, usunięcia lub ograniczenia przetwarzania, prawo do wniesienia sprzeciwu wobec przetwarzania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560E96">
        <w:rPr>
          <w:rFonts w:ascii="Times New Roman" w:hAnsi="Times New Roman"/>
          <w:sz w:val="20"/>
          <w:szCs w:val="20"/>
        </w:rPr>
        <w:t>stnieje prawo wniesienia skargi do organu nadzorczego</w:t>
      </w:r>
      <w:r>
        <w:rPr>
          <w:rFonts w:ascii="Times New Roman" w:hAnsi="Times New Roman"/>
          <w:sz w:val="20"/>
          <w:szCs w:val="20"/>
        </w:rPr>
        <w:t>;</w:t>
      </w:r>
    </w:p>
    <w:p w:rsidR="00560E96" w:rsidRPr="00560E96" w:rsidRDefault="00560E96" w:rsidP="00560E96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560E96">
        <w:rPr>
          <w:rFonts w:ascii="Times New Roman" w:hAnsi="Times New Roman"/>
          <w:sz w:val="20"/>
          <w:szCs w:val="20"/>
        </w:rPr>
        <w:t>odanie danych osobowych jest wymogiem ustawowym, a osoba, której dotyczą dane jest zobowiązana do ich podania.</w:t>
      </w:r>
    </w:p>
    <w:p w:rsidR="00560E96" w:rsidRDefault="00560E96" w:rsidP="00560E96"/>
    <w:p w:rsidR="00560E96" w:rsidRDefault="00560E96" w:rsidP="00560E96">
      <w:pPr>
        <w:jc w:val="both"/>
        <w:rPr>
          <w:sz w:val="20"/>
          <w:szCs w:val="20"/>
        </w:rPr>
      </w:pPr>
    </w:p>
    <w:p w:rsidR="009A0760" w:rsidRDefault="009A0760" w:rsidP="00560E96">
      <w:pPr>
        <w:jc w:val="both"/>
        <w:rPr>
          <w:sz w:val="20"/>
          <w:szCs w:val="20"/>
        </w:rPr>
      </w:pPr>
    </w:p>
    <w:p w:rsidR="00560E96" w:rsidRDefault="00560E96" w:rsidP="00560E96">
      <w:pPr>
        <w:jc w:val="both"/>
        <w:rPr>
          <w:sz w:val="20"/>
          <w:szCs w:val="20"/>
        </w:rPr>
      </w:pPr>
    </w:p>
    <w:p w:rsidR="00560E96" w:rsidRDefault="00560E96" w:rsidP="00560E96">
      <w:pPr>
        <w:jc w:val="both"/>
        <w:rPr>
          <w:sz w:val="20"/>
          <w:szCs w:val="20"/>
        </w:rPr>
      </w:pPr>
    </w:p>
    <w:p w:rsidR="00560E96" w:rsidRPr="00F21DAF" w:rsidRDefault="00560E96" w:rsidP="00560E96">
      <w:r>
        <w:t xml:space="preserve">Zawiercie, …………………………...                                 </w:t>
      </w:r>
      <w:r w:rsidRPr="00F21DAF">
        <w:t>....</w:t>
      </w:r>
      <w:r>
        <w:t>............................................</w:t>
      </w:r>
    </w:p>
    <w:p w:rsidR="00560E96" w:rsidRPr="00C13A06" w:rsidRDefault="00560E96" w:rsidP="00560E96">
      <w:pPr>
        <w:rPr>
          <w:i/>
          <w:sz w:val="20"/>
        </w:rPr>
      </w:pPr>
      <w:r w:rsidRPr="00C13A06">
        <w:rPr>
          <w:i/>
          <w:sz w:val="20"/>
        </w:rPr>
        <w:t xml:space="preserve">                                  (data )                                                                                             (podpis)</w:t>
      </w:r>
    </w:p>
    <w:p w:rsidR="00560E96" w:rsidRDefault="00560E96" w:rsidP="00560E96">
      <w:pPr>
        <w:rPr>
          <w:sz w:val="22"/>
          <w:szCs w:val="22"/>
        </w:rPr>
      </w:pPr>
    </w:p>
    <w:p w:rsidR="00560E96" w:rsidRPr="00480243" w:rsidRDefault="00560E96" w:rsidP="00560E96">
      <w:pPr>
        <w:jc w:val="both"/>
        <w:rPr>
          <w:sz w:val="20"/>
          <w:szCs w:val="20"/>
        </w:rPr>
      </w:pPr>
    </w:p>
    <w:p w:rsidR="00560E96" w:rsidRDefault="00560E96" w:rsidP="008D206D">
      <w:pPr>
        <w:ind w:left="-142"/>
        <w:rPr>
          <w:sz w:val="22"/>
          <w:szCs w:val="22"/>
        </w:rPr>
      </w:pPr>
    </w:p>
    <w:sectPr w:rsidR="00560E96" w:rsidSect="009A07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01F5D"/>
    <w:multiLevelType w:val="hybridMultilevel"/>
    <w:tmpl w:val="9B3CB588"/>
    <w:lvl w:ilvl="0" w:tplc="6B261D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E6975"/>
    <w:multiLevelType w:val="hybridMultilevel"/>
    <w:tmpl w:val="E556C4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070E"/>
    <w:multiLevelType w:val="hybridMultilevel"/>
    <w:tmpl w:val="00AC36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6D"/>
    <w:rsid w:val="0003178B"/>
    <w:rsid w:val="00055388"/>
    <w:rsid w:val="000A0843"/>
    <w:rsid w:val="0010251C"/>
    <w:rsid w:val="00123E9F"/>
    <w:rsid w:val="00134051"/>
    <w:rsid w:val="00145553"/>
    <w:rsid w:val="0016189B"/>
    <w:rsid w:val="00173CA9"/>
    <w:rsid w:val="002562D0"/>
    <w:rsid w:val="00261888"/>
    <w:rsid w:val="00273C8D"/>
    <w:rsid w:val="0027785E"/>
    <w:rsid w:val="00287DD0"/>
    <w:rsid w:val="002A7B66"/>
    <w:rsid w:val="002D4FCF"/>
    <w:rsid w:val="00324C69"/>
    <w:rsid w:val="00394F64"/>
    <w:rsid w:val="00402B64"/>
    <w:rsid w:val="00405E7A"/>
    <w:rsid w:val="0042727C"/>
    <w:rsid w:val="004459F5"/>
    <w:rsid w:val="00484380"/>
    <w:rsid w:val="004C32EE"/>
    <w:rsid w:val="004E4E53"/>
    <w:rsid w:val="00501A04"/>
    <w:rsid w:val="00521FBE"/>
    <w:rsid w:val="00533B43"/>
    <w:rsid w:val="00560E96"/>
    <w:rsid w:val="00587B91"/>
    <w:rsid w:val="005C7519"/>
    <w:rsid w:val="005E52FA"/>
    <w:rsid w:val="00695DBE"/>
    <w:rsid w:val="006D01AF"/>
    <w:rsid w:val="00727182"/>
    <w:rsid w:val="007359DD"/>
    <w:rsid w:val="007369AA"/>
    <w:rsid w:val="00796BC0"/>
    <w:rsid w:val="00826E76"/>
    <w:rsid w:val="008D206D"/>
    <w:rsid w:val="00916040"/>
    <w:rsid w:val="009926D7"/>
    <w:rsid w:val="009A0760"/>
    <w:rsid w:val="00A23917"/>
    <w:rsid w:val="00A35D3F"/>
    <w:rsid w:val="00A524CB"/>
    <w:rsid w:val="00AB72F1"/>
    <w:rsid w:val="00B85A95"/>
    <w:rsid w:val="00C24A48"/>
    <w:rsid w:val="00C7710D"/>
    <w:rsid w:val="00CD15D1"/>
    <w:rsid w:val="00CD4E2C"/>
    <w:rsid w:val="00D30BFF"/>
    <w:rsid w:val="00D42B39"/>
    <w:rsid w:val="00D6601F"/>
    <w:rsid w:val="00DB7CFA"/>
    <w:rsid w:val="00DF7F2E"/>
    <w:rsid w:val="00E016E4"/>
    <w:rsid w:val="00E10926"/>
    <w:rsid w:val="00E31E2B"/>
    <w:rsid w:val="00EA58FA"/>
    <w:rsid w:val="00EE51FE"/>
    <w:rsid w:val="00F21DAF"/>
    <w:rsid w:val="00F23BBD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60E96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60E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6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semiHidden/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60E96"/>
    <w:pPr>
      <w:suppressAutoHyphens w:val="0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60E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96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gacz@zawierci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Wnioskodawca:</vt:lpstr>
    </vt:vector>
  </TitlesOfParts>
  <Company>Microsoft</Company>
  <LinksUpToDate>false</LinksUpToDate>
  <CharactersWithSpaces>4411</CharactersWithSpaces>
  <SharedDoc>false</SharedDoc>
  <HLinks>
    <vt:vector size="6" baseType="variant"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mailto:furgacz@zawiercie.eu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Wnioskodawca:</dc:title>
  <dc:creator>UM</dc:creator>
  <cp:lastModifiedBy>Małgorzata Kubisa</cp:lastModifiedBy>
  <cp:revision>2</cp:revision>
  <cp:lastPrinted>2017-11-17T10:08:00Z</cp:lastPrinted>
  <dcterms:created xsi:type="dcterms:W3CDTF">2023-01-17T13:03:00Z</dcterms:created>
  <dcterms:modified xsi:type="dcterms:W3CDTF">2023-01-17T13:03:00Z</dcterms:modified>
</cp:coreProperties>
</file>