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FF" w:rsidRDefault="00D30BFF">
      <w:pPr>
        <w:pStyle w:val="Lista"/>
        <w:rPr>
          <w:rFonts w:cs="Times New Roman"/>
        </w:rPr>
      </w:pPr>
      <w:r>
        <w:rPr>
          <w:rFonts w:cs="Times New Roman"/>
        </w:rPr>
        <w:t xml:space="preserve"> </w:t>
      </w:r>
    </w:p>
    <w:p w:rsidR="00D30BFF" w:rsidRPr="00B85A95" w:rsidRDefault="00D30BFF">
      <w:r w:rsidRPr="00B85A95">
        <w:t xml:space="preserve">Wnioskodawca:                                                         </w:t>
      </w:r>
      <w:r w:rsidR="00B85A95">
        <w:t xml:space="preserve">       </w:t>
      </w:r>
      <w:r w:rsidRPr="00B85A95">
        <w:t>Zawiercie, dn. .........</w:t>
      </w:r>
      <w:r w:rsidR="0018361E">
        <w:t>.</w:t>
      </w:r>
      <w:r w:rsidRPr="00B85A95">
        <w:t>...</w:t>
      </w:r>
      <w:r w:rsidR="0010348A">
        <w:t>........</w:t>
      </w:r>
      <w:r w:rsidRPr="00B85A95">
        <w:t>.........</w:t>
      </w:r>
      <w:r w:rsidR="00B85A95">
        <w:t>.......</w:t>
      </w:r>
    </w:p>
    <w:p w:rsidR="00D30BFF" w:rsidRDefault="00D30BFF">
      <w:pPr>
        <w:rPr>
          <w:sz w:val="28"/>
        </w:rPr>
      </w:pP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10348A" w:rsidRDefault="00D30BFF" w:rsidP="0010348A">
      <w:r w:rsidRPr="00B85A95">
        <w:t>.................................................</w:t>
      </w:r>
      <w:r w:rsidR="00B85A95">
        <w:t>........</w:t>
      </w:r>
    </w:p>
    <w:p w:rsidR="00062BE6" w:rsidRDefault="00D30BFF" w:rsidP="00062BE6">
      <w:pPr>
        <w:rPr>
          <w:i/>
          <w:sz w:val="18"/>
          <w:szCs w:val="22"/>
        </w:rPr>
      </w:pPr>
      <w:bookmarkStart w:id="0" w:name="_Hlk10177958"/>
      <w:r w:rsidRPr="0010348A">
        <w:rPr>
          <w:i/>
          <w:sz w:val="18"/>
          <w:szCs w:val="22"/>
        </w:rPr>
        <w:t xml:space="preserve">(imię, nazwisko i adres zamieszkania </w:t>
      </w:r>
    </w:p>
    <w:p w:rsidR="00D30BFF" w:rsidRPr="0010348A" w:rsidRDefault="00D30BFF" w:rsidP="00AD4D37">
      <w:pPr>
        <w:spacing w:after="120"/>
        <w:rPr>
          <w:i/>
        </w:rPr>
      </w:pPr>
      <w:r w:rsidRPr="0010348A">
        <w:rPr>
          <w:i/>
          <w:sz w:val="18"/>
          <w:szCs w:val="22"/>
        </w:rPr>
        <w:t>lub nazw</w:t>
      </w:r>
      <w:r w:rsidR="005E52FA" w:rsidRPr="0010348A">
        <w:rPr>
          <w:i/>
          <w:sz w:val="18"/>
          <w:szCs w:val="22"/>
        </w:rPr>
        <w:t>a instytucji i adres siedziby)</w:t>
      </w:r>
    </w:p>
    <w:bookmarkEnd w:id="0"/>
    <w:p w:rsidR="0010348A" w:rsidRDefault="00B85A95" w:rsidP="00081755"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…………………………….</w:t>
      </w:r>
    </w:p>
    <w:p w:rsidR="003B13F9" w:rsidRPr="00081755" w:rsidRDefault="003B13F9" w:rsidP="00081755">
      <w:proofErr w:type="spellStart"/>
      <w:r>
        <w:t>ePuap</w:t>
      </w:r>
      <w:proofErr w:type="spellEnd"/>
      <w:r>
        <w:t xml:space="preserve"> </w:t>
      </w:r>
      <w:r w:rsidRPr="0076687A">
        <w:rPr>
          <w:i/>
          <w:iCs/>
          <w:sz w:val="18"/>
          <w:szCs w:val="18"/>
        </w:rPr>
        <w:t>(identyfikator nadawcy)</w:t>
      </w:r>
      <w:r>
        <w:t>…………..……..</w:t>
      </w:r>
    </w:p>
    <w:p w:rsidR="00D30BFF" w:rsidRPr="005E52FA" w:rsidRDefault="00D30BFF">
      <w:pPr>
        <w:ind w:left="4500"/>
        <w:jc w:val="center"/>
        <w:rPr>
          <w:b/>
          <w:bCs/>
        </w:rPr>
      </w:pPr>
      <w:bookmarkStart w:id="1" w:name="_Hlk10177989"/>
      <w:r w:rsidRPr="005E52FA">
        <w:rPr>
          <w:b/>
          <w:bCs/>
        </w:rPr>
        <w:t>URZĄD  MIEJSKI  W  ZAWIERCIU</w:t>
      </w:r>
    </w:p>
    <w:p w:rsidR="00D30BFF" w:rsidRPr="005E52FA" w:rsidRDefault="00D30BFF">
      <w:pPr>
        <w:ind w:left="4500"/>
        <w:jc w:val="center"/>
        <w:rPr>
          <w:b/>
          <w:bCs/>
        </w:rPr>
      </w:pPr>
      <w:r w:rsidRPr="005E52FA">
        <w:rPr>
          <w:b/>
          <w:bCs/>
        </w:rPr>
        <w:t>WYDZIAŁ  ZAGOSPODAROWANIA</w:t>
      </w:r>
    </w:p>
    <w:p w:rsidR="00D30BFF" w:rsidRPr="0099330C" w:rsidRDefault="0099330C" w:rsidP="0099330C">
      <w:pPr>
        <w:spacing w:after="120"/>
        <w:ind w:left="4500"/>
        <w:jc w:val="center"/>
        <w:rPr>
          <w:b/>
          <w:bCs/>
        </w:rPr>
      </w:pPr>
      <w:r>
        <w:rPr>
          <w:b/>
          <w:bCs/>
        </w:rPr>
        <w:t>PRZESTRZENNEGO</w:t>
      </w:r>
    </w:p>
    <w:bookmarkEnd w:id="1"/>
    <w:p w:rsidR="00AD4D37" w:rsidRPr="005C7411" w:rsidRDefault="00AD4D37" w:rsidP="00AD4D37">
      <w:pPr>
        <w:ind w:left="4500"/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                Potwierdzenie kompletności wniosku </w:t>
      </w:r>
    </w:p>
    <w:p w:rsidR="00AD4D37" w:rsidRDefault="00AD4D37" w:rsidP="00AD4D37">
      <w:pPr>
        <w:ind w:left="4500"/>
        <w:rPr>
          <w:i/>
          <w:iCs/>
        </w:rPr>
      </w:pPr>
    </w:p>
    <w:p w:rsidR="00AD4D37" w:rsidRDefault="00AD4D37" w:rsidP="00AD4D37">
      <w:pPr>
        <w:ind w:left="4500"/>
        <w:rPr>
          <w:i/>
          <w:iCs/>
        </w:rPr>
      </w:pPr>
      <w:r>
        <w:rPr>
          <w:i/>
          <w:iCs/>
        </w:rPr>
        <w:t>............................................................................</w:t>
      </w:r>
    </w:p>
    <w:p w:rsidR="00AD4D37" w:rsidRPr="005C7411" w:rsidRDefault="0018361E" w:rsidP="00BB56AB">
      <w:pPr>
        <w:spacing w:after="120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</w:t>
      </w:r>
      <w:r w:rsidR="00AD4D37" w:rsidRPr="005C7411">
        <w:rPr>
          <w:i/>
          <w:iCs/>
          <w:sz w:val="18"/>
        </w:rPr>
        <w:t>(podpis pracownika Wydz. Zagospod</w:t>
      </w:r>
      <w:r w:rsidR="00AD4D37">
        <w:rPr>
          <w:i/>
          <w:iCs/>
          <w:sz w:val="18"/>
        </w:rPr>
        <w:t>arowania</w:t>
      </w:r>
      <w:r w:rsidR="00AD4D37" w:rsidRPr="005C7411">
        <w:rPr>
          <w:i/>
          <w:iCs/>
          <w:sz w:val="18"/>
        </w:rPr>
        <w:t xml:space="preserve"> Przestrz</w:t>
      </w:r>
      <w:r w:rsidR="00AD4D37">
        <w:rPr>
          <w:i/>
          <w:iCs/>
          <w:sz w:val="18"/>
        </w:rPr>
        <w:t>ennego</w:t>
      </w:r>
      <w:r w:rsidR="00AD4D37" w:rsidRPr="005C7411">
        <w:rPr>
          <w:i/>
          <w:iCs/>
          <w:sz w:val="18"/>
        </w:rPr>
        <w:t>)</w:t>
      </w:r>
    </w:p>
    <w:p w:rsidR="005E52FA" w:rsidRPr="005E52FA" w:rsidRDefault="005E52FA" w:rsidP="00BB56AB">
      <w:pPr>
        <w:spacing w:before="480" w:after="120"/>
        <w:jc w:val="center"/>
        <w:rPr>
          <w:b/>
          <w:sz w:val="28"/>
        </w:rPr>
      </w:pPr>
      <w:r w:rsidRPr="005E52FA">
        <w:rPr>
          <w:b/>
          <w:sz w:val="28"/>
        </w:rPr>
        <w:t>WNIOSEK</w:t>
      </w:r>
    </w:p>
    <w:p w:rsidR="00081755" w:rsidRDefault="005E52FA" w:rsidP="00081755">
      <w:pPr>
        <w:spacing w:after="120"/>
        <w:jc w:val="center"/>
        <w:rPr>
          <w:b/>
        </w:rPr>
      </w:pPr>
      <w:bookmarkStart w:id="2" w:name="_Hlk10191431"/>
      <w:r w:rsidRPr="005E52FA">
        <w:rPr>
          <w:b/>
        </w:rPr>
        <w:t xml:space="preserve">o wydanie </w:t>
      </w:r>
      <w:r w:rsidR="006E2B9A">
        <w:rPr>
          <w:b/>
        </w:rPr>
        <w:t xml:space="preserve">wypisu i wyrysu </w:t>
      </w:r>
    </w:p>
    <w:p w:rsidR="00484380" w:rsidRPr="00081755" w:rsidRDefault="006A4803" w:rsidP="00081755">
      <w:pPr>
        <w:spacing w:after="240"/>
        <w:ind w:left="426"/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1.9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"/>
            </w:pict>
          </mc:Fallback>
        </mc:AlternateContent>
      </w:r>
      <w:r w:rsidR="00081755">
        <w:rPr>
          <w:b/>
        </w:rPr>
        <w:t xml:space="preserve">     </w:t>
      </w:r>
      <w:r w:rsidR="006E2B9A" w:rsidRPr="00A654D9">
        <w:rPr>
          <w:b/>
        </w:rPr>
        <w:t>z miejscowego</w:t>
      </w:r>
      <w:r w:rsidR="004C32EE" w:rsidRPr="00A654D9">
        <w:rPr>
          <w:b/>
        </w:rPr>
        <w:t xml:space="preserve"> </w:t>
      </w:r>
      <w:r w:rsidR="006E2B9A" w:rsidRPr="00A654D9">
        <w:rPr>
          <w:b/>
        </w:rPr>
        <w:t>planu</w:t>
      </w:r>
      <w:r w:rsidR="005E52FA" w:rsidRPr="00081755">
        <w:t xml:space="preserve"> zagospodarowania</w:t>
      </w:r>
      <w:r w:rsidR="00484380" w:rsidRPr="00081755">
        <w:t xml:space="preserve"> przestrzennego</w:t>
      </w:r>
      <w:r w:rsidR="00081755" w:rsidRPr="00081755">
        <w:t xml:space="preserve"> miasta Zawiercie</w:t>
      </w:r>
    </w:p>
    <w:p w:rsidR="00081755" w:rsidRPr="00081755" w:rsidRDefault="006A4803" w:rsidP="00081755">
      <w:pPr>
        <w:ind w:left="709" w:hanging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200025" cy="190500"/>
                <wp:effectExtent l="5080" t="7620" r="1397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4pt;margin-top:5.1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He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P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"/>
            </w:pict>
          </mc:Fallback>
        </mc:AlternateContent>
      </w:r>
      <w:r w:rsidR="00081755" w:rsidRPr="00081755">
        <w:t xml:space="preserve">      </w:t>
      </w:r>
      <w:r w:rsidR="00081755">
        <w:t xml:space="preserve">      </w:t>
      </w:r>
      <w:r w:rsidR="00081755" w:rsidRPr="00A654D9">
        <w:rPr>
          <w:b/>
        </w:rPr>
        <w:t>ze studium</w:t>
      </w:r>
      <w:r w:rsidR="00081755" w:rsidRPr="00081755">
        <w:t xml:space="preserve"> uwarunkowań i kierunków zagospodarowania przestrzennego miasta </w:t>
      </w:r>
      <w:r w:rsidR="00081755">
        <w:t xml:space="preserve"> </w:t>
      </w:r>
      <w:r w:rsidR="00081755" w:rsidRPr="00081755">
        <w:t>Zawiercie</w:t>
      </w:r>
    </w:p>
    <w:bookmarkEnd w:id="2"/>
    <w:p w:rsidR="00E91B3D" w:rsidRDefault="006E2B9A" w:rsidP="00E91B3D">
      <w:pPr>
        <w:pStyle w:val="Tekstpodstawowy"/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dla </w:t>
      </w:r>
      <w:r w:rsidR="008D206D" w:rsidRPr="00134051">
        <w:rPr>
          <w:sz w:val="24"/>
        </w:rPr>
        <w:t xml:space="preserve">działki </w:t>
      </w:r>
      <w:r>
        <w:rPr>
          <w:sz w:val="24"/>
        </w:rPr>
        <w:t>(</w:t>
      </w:r>
      <w:r w:rsidR="00E91B3D">
        <w:rPr>
          <w:sz w:val="24"/>
        </w:rPr>
        <w:t>-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) </w:t>
      </w:r>
      <w:r w:rsidR="008D206D" w:rsidRPr="00134051">
        <w:rPr>
          <w:sz w:val="24"/>
        </w:rPr>
        <w:t>nr</w:t>
      </w:r>
      <w:r w:rsidR="00145553" w:rsidRPr="00134051">
        <w:rPr>
          <w:sz w:val="24"/>
        </w:rPr>
        <w:t xml:space="preserve"> ew</w:t>
      </w:r>
      <w:r w:rsidR="000860C3">
        <w:rPr>
          <w:sz w:val="24"/>
        </w:rPr>
        <w:t xml:space="preserve">.  </w:t>
      </w:r>
      <w:r w:rsidR="00727182">
        <w:rPr>
          <w:sz w:val="24"/>
        </w:rPr>
        <w:t>…….</w:t>
      </w:r>
      <w:r w:rsidR="008D206D" w:rsidRPr="00134051">
        <w:rPr>
          <w:sz w:val="24"/>
        </w:rPr>
        <w:t>...............................</w:t>
      </w:r>
      <w:r w:rsidR="0018361E">
        <w:rPr>
          <w:sz w:val="24"/>
        </w:rPr>
        <w:t>.</w:t>
      </w:r>
      <w:r w:rsidR="008D206D" w:rsidRPr="00134051">
        <w:rPr>
          <w:sz w:val="24"/>
        </w:rPr>
        <w:t>........................</w:t>
      </w:r>
      <w:r w:rsidR="00405E7A">
        <w:rPr>
          <w:sz w:val="24"/>
        </w:rPr>
        <w:t>................................</w:t>
      </w:r>
      <w:r w:rsidR="000860C3">
        <w:rPr>
          <w:sz w:val="24"/>
        </w:rPr>
        <w:t>...............</w:t>
      </w:r>
    </w:p>
    <w:p w:rsidR="000860C3" w:rsidRDefault="006E2B9A" w:rsidP="006E2B9A">
      <w:pPr>
        <w:pStyle w:val="Tekstpodstawowy"/>
        <w:spacing w:line="480" w:lineRule="auto"/>
        <w:jc w:val="both"/>
        <w:rPr>
          <w:sz w:val="24"/>
        </w:rPr>
      </w:pPr>
      <w:r>
        <w:rPr>
          <w:sz w:val="24"/>
        </w:rPr>
        <w:t>karta mapy nr</w:t>
      </w:r>
      <w:r w:rsidR="000860C3">
        <w:rPr>
          <w:sz w:val="24"/>
        </w:rPr>
        <w:t xml:space="preserve"> </w:t>
      </w:r>
      <w:r>
        <w:rPr>
          <w:sz w:val="24"/>
        </w:rPr>
        <w:t>………….........................</w:t>
      </w:r>
      <w:r w:rsidR="000860C3">
        <w:rPr>
          <w:sz w:val="24"/>
        </w:rPr>
        <w:t xml:space="preserve">...... </w:t>
      </w:r>
      <w:r w:rsidR="00D30BFF" w:rsidRPr="00134051">
        <w:rPr>
          <w:sz w:val="24"/>
        </w:rPr>
        <w:t>obręb</w:t>
      </w:r>
      <w:r w:rsidR="000860C3">
        <w:rPr>
          <w:sz w:val="24"/>
        </w:rPr>
        <w:t xml:space="preserve"> </w:t>
      </w:r>
      <w:r>
        <w:rPr>
          <w:sz w:val="24"/>
        </w:rPr>
        <w:t>………………</w:t>
      </w:r>
      <w:r w:rsidR="0018361E">
        <w:rPr>
          <w:sz w:val="24"/>
        </w:rPr>
        <w:t>.</w:t>
      </w:r>
      <w:r>
        <w:rPr>
          <w:sz w:val="24"/>
        </w:rPr>
        <w:t>…………</w:t>
      </w:r>
      <w:r w:rsidR="0018361E">
        <w:rPr>
          <w:sz w:val="24"/>
        </w:rPr>
        <w:t>..</w:t>
      </w:r>
      <w:r w:rsidR="000860C3">
        <w:rPr>
          <w:sz w:val="24"/>
        </w:rPr>
        <w:t>………………..</w:t>
      </w:r>
    </w:p>
    <w:p w:rsidR="00D30BFF" w:rsidRPr="00134051" w:rsidRDefault="00134051" w:rsidP="006E2B9A">
      <w:pPr>
        <w:pStyle w:val="Tekstpodstawowy"/>
        <w:spacing w:line="480" w:lineRule="auto"/>
        <w:jc w:val="both"/>
        <w:rPr>
          <w:sz w:val="24"/>
        </w:rPr>
      </w:pPr>
      <w:r>
        <w:rPr>
          <w:sz w:val="24"/>
        </w:rPr>
        <w:t>p</w:t>
      </w:r>
      <w:r w:rsidR="00D30BFF" w:rsidRPr="00134051">
        <w:rPr>
          <w:sz w:val="24"/>
        </w:rPr>
        <w:t>ołożonej</w:t>
      </w:r>
      <w:r w:rsidR="000860C3">
        <w:rPr>
          <w:sz w:val="24"/>
        </w:rPr>
        <w:t xml:space="preserve"> (-</w:t>
      </w:r>
      <w:proofErr w:type="spellStart"/>
      <w:r w:rsidR="000860C3">
        <w:rPr>
          <w:sz w:val="24"/>
        </w:rPr>
        <w:t>ych</w:t>
      </w:r>
      <w:proofErr w:type="spellEnd"/>
      <w:r w:rsidR="000860C3">
        <w:rPr>
          <w:sz w:val="24"/>
        </w:rPr>
        <w:t xml:space="preserve">) </w:t>
      </w:r>
      <w:r w:rsidR="00D30BFF" w:rsidRPr="00134051">
        <w:rPr>
          <w:sz w:val="24"/>
        </w:rPr>
        <w:t xml:space="preserve">w Zawierciu </w:t>
      </w:r>
      <w:r w:rsidR="00E91B3D">
        <w:rPr>
          <w:sz w:val="24"/>
        </w:rPr>
        <w:t>przy ul</w:t>
      </w:r>
      <w:r w:rsidR="000860C3">
        <w:rPr>
          <w:sz w:val="24"/>
        </w:rPr>
        <w:t>.</w:t>
      </w:r>
      <w:r w:rsidR="00E91B3D">
        <w:rPr>
          <w:sz w:val="24"/>
        </w:rPr>
        <w:t xml:space="preserve"> </w:t>
      </w:r>
      <w:r w:rsidR="00D30BFF" w:rsidRPr="00134051">
        <w:rPr>
          <w:sz w:val="24"/>
        </w:rPr>
        <w:t>..................</w:t>
      </w:r>
      <w:r>
        <w:rPr>
          <w:sz w:val="24"/>
        </w:rPr>
        <w:t>...</w:t>
      </w:r>
      <w:r w:rsidR="006E2B9A">
        <w:rPr>
          <w:sz w:val="24"/>
        </w:rPr>
        <w:t>.......</w:t>
      </w:r>
      <w:r w:rsidR="00E91B3D">
        <w:rPr>
          <w:sz w:val="24"/>
        </w:rPr>
        <w:t>...............................................</w:t>
      </w:r>
      <w:r w:rsidR="000860C3">
        <w:rPr>
          <w:sz w:val="24"/>
        </w:rPr>
        <w:t>..............</w:t>
      </w:r>
    </w:p>
    <w:p w:rsidR="003F117A" w:rsidRDefault="00D30BFF" w:rsidP="003F117A">
      <w:pPr>
        <w:pStyle w:val="Tekstpodstawowy"/>
        <w:spacing w:after="240"/>
        <w:jc w:val="both"/>
        <w:rPr>
          <w:sz w:val="24"/>
        </w:rPr>
      </w:pPr>
      <w:r w:rsidRPr="00134051">
        <w:rPr>
          <w:sz w:val="24"/>
        </w:rPr>
        <w:t>celem p</w:t>
      </w:r>
      <w:r w:rsidR="006E2B9A">
        <w:rPr>
          <w:sz w:val="24"/>
        </w:rPr>
        <w:t>rzystąpienia do prac projektowych związanych</w:t>
      </w:r>
      <w:r w:rsidR="001C3FCC">
        <w:rPr>
          <w:sz w:val="24"/>
        </w:rPr>
        <w:t xml:space="preserve"> z realizacją inwestycji:</w:t>
      </w:r>
      <w:r w:rsidRPr="00134051">
        <w:rPr>
          <w:sz w:val="24"/>
        </w:rPr>
        <w:t xml:space="preserve"> </w:t>
      </w:r>
    </w:p>
    <w:p w:rsidR="00D30BFF" w:rsidRDefault="00D30BFF" w:rsidP="001C3FCC">
      <w:pPr>
        <w:pStyle w:val="Tekstpodstawowy"/>
        <w:spacing w:before="120"/>
        <w:jc w:val="both"/>
        <w:rPr>
          <w:sz w:val="24"/>
        </w:rPr>
      </w:pPr>
      <w:r w:rsidRPr="00134051">
        <w:rPr>
          <w:sz w:val="24"/>
        </w:rPr>
        <w:t>...................................................................................................</w:t>
      </w:r>
      <w:r w:rsidR="00134051">
        <w:rPr>
          <w:sz w:val="24"/>
        </w:rPr>
        <w:t>......................</w:t>
      </w:r>
      <w:r w:rsidR="001C3FCC">
        <w:rPr>
          <w:sz w:val="24"/>
        </w:rPr>
        <w:t>..............................</w:t>
      </w:r>
    </w:p>
    <w:p w:rsidR="001C3FCC" w:rsidRPr="0018361E" w:rsidRDefault="001C3FCC" w:rsidP="00AD4D37">
      <w:pPr>
        <w:pStyle w:val="Tekstpodstawowy"/>
        <w:spacing w:after="120"/>
        <w:jc w:val="center"/>
        <w:rPr>
          <w:i/>
          <w:sz w:val="20"/>
          <w:szCs w:val="22"/>
        </w:rPr>
      </w:pPr>
      <w:r w:rsidRPr="0018361E">
        <w:rPr>
          <w:i/>
          <w:sz w:val="20"/>
          <w:szCs w:val="22"/>
        </w:rPr>
        <w:t>(rodzaj inwestycji)</w:t>
      </w:r>
    </w:p>
    <w:p w:rsidR="003B13F9" w:rsidRPr="007976F0" w:rsidRDefault="003B13F9" w:rsidP="003B13F9">
      <w:pPr>
        <w:spacing w:after="120"/>
        <w:jc w:val="both"/>
        <w:rPr>
          <w:b/>
          <w:bCs/>
          <w:i/>
          <w:sz w:val="22"/>
          <w:u w:val="single"/>
        </w:rPr>
      </w:pPr>
      <w:r w:rsidRPr="007976F0">
        <w:rPr>
          <w:b/>
          <w:bCs/>
          <w:i/>
          <w:sz w:val="22"/>
          <w:u w:val="single"/>
        </w:rPr>
        <w:t>Sposób odbioru:</w:t>
      </w:r>
    </w:p>
    <w:p w:rsidR="003B13F9" w:rsidRDefault="003B13F9" w:rsidP="003B13F9">
      <w:pPr>
        <w:spacing w:after="120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 xml:space="preserve">osobiście </w:t>
      </w:r>
      <w:r w:rsidRPr="00024EE9">
        <w:rPr>
          <w:i/>
          <w:sz w:val="22"/>
        </w:rPr>
        <w:t xml:space="preserve">w terminie </w:t>
      </w:r>
      <w:r w:rsidR="0008663D">
        <w:rPr>
          <w:i/>
          <w:sz w:val="22"/>
        </w:rPr>
        <w:t>14</w:t>
      </w:r>
      <w:r w:rsidRPr="00024EE9">
        <w:rPr>
          <w:i/>
          <w:sz w:val="22"/>
        </w:rPr>
        <w:t xml:space="preserve"> dni od daty złożenia wniosku</w:t>
      </w:r>
      <w:r>
        <w:rPr>
          <w:i/>
          <w:sz w:val="22"/>
          <w:vertAlign w:val="superscript"/>
        </w:rPr>
        <w:t xml:space="preserve">                                       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przesłanie pocztą</w:t>
      </w:r>
    </w:p>
    <w:p w:rsidR="00A17C13" w:rsidRDefault="003B13F9" w:rsidP="00A17C13">
      <w:pPr>
        <w:spacing w:before="120" w:after="100" w:afterAutospacing="1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>odbierze pełnomocnik</w:t>
      </w:r>
      <w:r>
        <w:rPr>
          <w:i/>
          <w:sz w:val="22"/>
          <w:vertAlign w:val="superscript"/>
        </w:rPr>
        <w:t xml:space="preserve">                                     </w:t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 w:rsidR="007F7505">
        <w:rPr>
          <w:i/>
          <w:sz w:val="22"/>
          <w:vertAlign w:val="superscript"/>
        </w:rPr>
        <w:t xml:space="preserve">     </w:t>
      </w:r>
      <w:r>
        <w:rPr>
          <w:i/>
          <w:sz w:val="22"/>
          <w:vertAlign w:val="superscript"/>
        </w:rPr>
        <w:t xml:space="preserve">   </w:t>
      </w:r>
      <w:r>
        <w:rPr>
          <w:rFonts w:ascii="Calibri" w:hAnsi="Calibri" w:cs="Calibri"/>
          <w:i/>
          <w:sz w:val="22"/>
        </w:rPr>
        <w:t xml:space="preserve">⃝  </w:t>
      </w:r>
      <w:proofErr w:type="spellStart"/>
      <w:r>
        <w:rPr>
          <w:i/>
          <w:sz w:val="22"/>
        </w:rPr>
        <w:t>ePuap</w:t>
      </w:r>
      <w:proofErr w:type="spellEnd"/>
    </w:p>
    <w:p w:rsidR="003B13F9" w:rsidRPr="00A17C13" w:rsidRDefault="00A17C13" w:rsidP="00A17C13">
      <w:pPr>
        <w:spacing w:before="120" w:after="100" w:afterAutospacing="1"/>
        <w:jc w:val="both"/>
        <w:rPr>
          <w:i/>
          <w:sz w:val="22"/>
        </w:rPr>
      </w:pPr>
      <w:r>
        <w:rPr>
          <w:b/>
          <w:bCs/>
          <w:i/>
          <w:sz w:val="22"/>
        </w:rPr>
        <w:t>właściwe zaznaczyć</w:t>
      </w:r>
    </w:p>
    <w:p w:rsidR="00354490" w:rsidRDefault="00354490" w:rsidP="00354490">
      <w:pPr>
        <w:spacing w:before="120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  </w:t>
      </w:r>
      <w:r>
        <w:rPr>
          <w:b/>
          <w:sz w:val="28"/>
          <w:szCs w:val="28"/>
          <w:u w:val="single"/>
        </w:rPr>
        <w:t xml:space="preserve">W przypadku odbioru osobistego – odbiór w pokoju nr </w:t>
      </w:r>
      <w:r>
        <w:rPr>
          <w:b/>
          <w:sz w:val="28"/>
          <w:szCs w:val="28"/>
          <w:u w:val="single"/>
        </w:rPr>
        <w:t>10</w:t>
      </w:r>
    </w:p>
    <w:p w:rsidR="003B13F9" w:rsidRDefault="00D30BFF" w:rsidP="003B13F9">
      <w:pPr>
        <w:ind w:left="2694" w:hanging="705"/>
        <w:jc w:val="both"/>
        <w:rPr>
          <w:i/>
          <w:sz w:val="22"/>
        </w:rPr>
      </w:pPr>
      <w:r w:rsidRPr="00F21DAF">
        <w:t xml:space="preserve">                                                                                      </w:t>
      </w:r>
      <w:r w:rsidR="00F21DAF">
        <w:t xml:space="preserve">                   </w:t>
      </w:r>
      <w:r w:rsidRPr="00F21DAF">
        <w:t xml:space="preserve"> </w:t>
      </w:r>
      <w:r w:rsidR="003B13F9">
        <w:t xml:space="preserve">                 </w:t>
      </w:r>
      <w:r w:rsidR="003B13F9">
        <w:rPr>
          <w:i/>
          <w:sz w:val="22"/>
        </w:rPr>
        <w:t>………..……………..……………………………………………….</w:t>
      </w:r>
    </w:p>
    <w:p w:rsidR="003B13F9" w:rsidRDefault="003B13F9" w:rsidP="003B13F9">
      <w:pPr>
        <w:ind w:left="1416" w:firstLine="2"/>
        <w:rPr>
          <w:i/>
          <w:sz w:val="18"/>
          <w:szCs w:val="22"/>
        </w:rPr>
      </w:pPr>
      <w:r w:rsidRPr="000502A2">
        <w:rPr>
          <w:i/>
          <w:sz w:val="18"/>
          <w:szCs w:val="22"/>
        </w:rPr>
        <w:t>(czytelny podpis wnioskodawcy lub pełnomocnika</w:t>
      </w:r>
      <w:r>
        <w:rPr>
          <w:i/>
          <w:sz w:val="18"/>
          <w:szCs w:val="22"/>
        </w:rPr>
        <w:t xml:space="preserve"> w przypadku złożenia wniosku w wersji papierowej </w:t>
      </w:r>
    </w:p>
    <w:p w:rsidR="003B13F9" w:rsidRPr="000502A2" w:rsidRDefault="003B13F9" w:rsidP="003B13F9">
      <w:pPr>
        <w:ind w:left="1416" w:firstLine="708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lub podpis elektroniczny w przypadku złożenia wniosku za pośrednictwem platformy </w:t>
      </w:r>
      <w:proofErr w:type="spellStart"/>
      <w:r>
        <w:rPr>
          <w:i/>
          <w:sz w:val="18"/>
          <w:szCs w:val="22"/>
        </w:rPr>
        <w:t>ePuap</w:t>
      </w:r>
      <w:proofErr w:type="spellEnd"/>
      <w:r w:rsidRPr="000502A2">
        <w:rPr>
          <w:i/>
          <w:sz w:val="18"/>
          <w:szCs w:val="22"/>
        </w:rPr>
        <w:t>)</w:t>
      </w:r>
    </w:p>
    <w:p w:rsidR="003B13F9" w:rsidRDefault="003B13F9" w:rsidP="003B13F9">
      <w:pPr>
        <w:tabs>
          <w:tab w:val="left" w:pos="3855"/>
        </w:tabs>
        <w:spacing w:after="120"/>
        <w:rPr>
          <w:b/>
          <w:sz w:val="22"/>
          <w:szCs w:val="22"/>
          <w:u w:val="single"/>
        </w:rPr>
      </w:pPr>
    </w:p>
    <w:p w:rsidR="00D30BFF" w:rsidRPr="00321576" w:rsidRDefault="00D30BFF" w:rsidP="003B13F9">
      <w:pPr>
        <w:spacing w:before="240"/>
        <w:rPr>
          <w:b/>
          <w:sz w:val="22"/>
          <w:szCs w:val="22"/>
          <w:u w:val="single"/>
        </w:rPr>
      </w:pPr>
      <w:r w:rsidRPr="00321576">
        <w:rPr>
          <w:b/>
          <w:sz w:val="22"/>
          <w:szCs w:val="22"/>
          <w:u w:val="single"/>
        </w:rPr>
        <w:lastRenderedPageBreak/>
        <w:t>Załączniki:</w:t>
      </w:r>
    </w:p>
    <w:p w:rsidR="00D30BFF" w:rsidRPr="00467164" w:rsidRDefault="00D30BFF" w:rsidP="00467164">
      <w:pPr>
        <w:numPr>
          <w:ilvl w:val="0"/>
          <w:numId w:val="7"/>
        </w:numPr>
        <w:ind w:left="284" w:hanging="284"/>
        <w:jc w:val="both"/>
        <w:rPr>
          <w:sz w:val="20"/>
          <w:szCs w:val="22"/>
        </w:rPr>
      </w:pPr>
      <w:r w:rsidRPr="00467164">
        <w:rPr>
          <w:sz w:val="20"/>
          <w:szCs w:val="22"/>
        </w:rPr>
        <w:t>Mapa ewidencyjna z granicami wnioskowanej działki</w:t>
      </w:r>
      <w:r w:rsidR="00E06BA9">
        <w:rPr>
          <w:sz w:val="20"/>
          <w:szCs w:val="22"/>
        </w:rPr>
        <w:t xml:space="preserve"> (-</w:t>
      </w:r>
      <w:proofErr w:type="spellStart"/>
      <w:r w:rsidR="00E06BA9">
        <w:rPr>
          <w:sz w:val="20"/>
          <w:szCs w:val="22"/>
        </w:rPr>
        <w:t>ek</w:t>
      </w:r>
      <w:proofErr w:type="spellEnd"/>
      <w:r w:rsidR="00E06BA9">
        <w:rPr>
          <w:sz w:val="20"/>
          <w:szCs w:val="22"/>
        </w:rPr>
        <w:t>) lub wskazany zakres w przypadku inwestycji liniowych lub większych inwestycji budowalnych</w:t>
      </w:r>
      <w:r w:rsidRPr="00467164">
        <w:rPr>
          <w:sz w:val="20"/>
          <w:szCs w:val="22"/>
        </w:rPr>
        <w:t xml:space="preserve"> wydana przez Gminny Ośrodek Dokumentacji Geodezyjnej </w:t>
      </w:r>
      <w:r w:rsidR="002D4077">
        <w:rPr>
          <w:sz w:val="20"/>
          <w:szCs w:val="22"/>
        </w:rPr>
        <w:t xml:space="preserve"> </w:t>
      </w:r>
      <w:r w:rsidRPr="00467164">
        <w:rPr>
          <w:sz w:val="20"/>
          <w:szCs w:val="22"/>
        </w:rPr>
        <w:t>i Kartogr</w:t>
      </w:r>
      <w:r w:rsidR="00D66175" w:rsidRPr="00467164">
        <w:rPr>
          <w:sz w:val="20"/>
          <w:szCs w:val="22"/>
        </w:rPr>
        <w:t>aficznej – pokój 13 na parterze.</w:t>
      </w:r>
    </w:p>
    <w:p w:rsidR="004405D0" w:rsidRPr="00467164" w:rsidRDefault="004405D0" w:rsidP="00467164">
      <w:pPr>
        <w:numPr>
          <w:ilvl w:val="0"/>
          <w:numId w:val="7"/>
        </w:numPr>
        <w:ind w:left="284" w:hanging="284"/>
        <w:jc w:val="both"/>
        <w:rPr>
          <w:sz w:val="20"/>
          <w:szCs w:val="22"/>
        </w:rPr>
      </w:pPr>
      <w:bookmarkStart w:id="3" w:name="_Hlk10178110"/>
      <w:r w:rsidRPr="00467164">
        <w:rPr>
          <w:sz w:val="20"/>
          <w:szCs w:val="22"/>
        </w:rPr>
        <w:t xml:space="preserve">Dowód </w:t>
      </w:r>
      <w:r w:rsidR="002D4077">
        <w:rPr>
          <w:sz w:val="20"/>
          <w:szCs w:val="22"/>
        </w:rPr>
        <w:t>uiszczenia</w:t>
      </w:r>
      <w:r w:rsidRPr="00467164">
        <w:rPr>
          <w:sz w:val="20"/>
          <w:szCs w:val="22"/>
        </w:rPr>
        <w:t xml:space="preserve"> opłaty skarbowej</w:t>
      </w:r>
      <w:r w:rsidR="00E06BA9">
        <w:rPr>
          <w:sz w:val="20"/>
          <w:szCs w:val="22"/>
        </w:rPr>
        <w:t xml:space="preserve"> od wypisu i wyrysu</w:t>
      </w:r>
      <w:r w:rsidRPr="00467164">
        <w:rPr>
          <w:sz w:val="20"/>
          <w:szCs w:val="22"/>
        </w:rPr>
        <w:t>.</w:t>
      </w:r>
    </w:p>
    <w:p w:rsidR="004405D0" w:rsidRPr="0061348D" w:rsidRDefault="004405D0" w:rsidP="00467164">
      <w:pPr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61348D">
        <w:rPr>
          <w:sz w:val="20"/>
          <w:szCs w:val="20"/>
        </w:rPr>
        <w:t>Oryginał lub uwierzytelniona kopia pełnomocnictwa udzielonego osobie działającej w imieniu wnioskodawcy</w:t>
      </w:r>
      <w:r w:rsidR="00467164" w:rsidRPr="0061348D">
        <w:rPr>
          <w:sz w:val="20"/>
          <w:szCs w:val="20"/>
        </w:rPr>
        <w:t>.</w:t>
      </w:r>
    </w:p>
    <w:p w:rsidR="00467164" w:rsidRPr="0061348D" w:rsidRDefault="00467164" w:rsidP="00467164">
      <w:pPr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61348D">
        <w:rPr>
          <w:sz w:val="20"/>
          <w:szCs w:val="20"/>
        </w:rPr>
        <w:t>Dowód uiszczenia opłaty skarbowej za złożenie dokumentu pełnomocnictwa w wysokości 17,0 zł.</w:t>
      </w:r>
    </w:p>
    <w:p w:rsidR="00AD4D37" w:rsidRDefault="00AD4D37" w:rsidP="00440DA1">
      <w:pPr>
        <w:spacing w:after="120"/>
        <w:jc w:val="both"/>
        <w:rPr>
          <w:b/>
          <w:sz w:val="22"/>
          <w:szCs w:val="22"/>
          <w:u w:val="single"/>
        </w:rPr>
      </w:pPr>
      <w:bookmarkStart w:id="4" w:name="_Hlk10178182"/>
      <w:bookmarkEnd w:id="3"/>
    </w:p>
    <w:p w:rsidR="00440DA1" w:rsidRPr="00440DA1" w:rsidRDefault="00440DA1" w:rsidP="00440DA1">
      <w:pPr>
        <w:spacing w:after="120"/>
        <w:jc w:val="both"/>
        <w:rPr>
          <w:b/>
          <w:sz w:val="22"/>
          <w:szCs w:val="22"/>
          <w:u w:val="single"/>
        </w:rPr>
      </w:pPr>
      <w:r w:rsidRPr="00440DA1">
        <w:rPr>
          <w:b/>
          <w:sz w:val="22"/>
          <w:szCs w:val="22"/>
          <w:u w:val="single"/>
        </w:rPr>
        <w:t>Wysokość opłaty skarbowej</w:t>
      </w:r>
    </w:p>
    <w:p w:rsidR="00D66175" w:rsidRPr="00321576" w:rsidRDefault="00D30BFF" w:rsidP="00E935FF">
      <w:pPr>
        <w:numPr>
          <w:ilvl w:val="0"/>
          <w:numId w:val="8"/>
        </w:numPr>
        <w:ind w:left="284" w:hanging="284"/>
        <w:jc w:val="both"/>
        <w:rPr>
          <w:b/>
          <w:bCs/>
          <w:sz w:val="20"/>
          <w:szCs w:val="22"/>
        </w:rPr>
      </w:pPr>
      <w:r w:rsidRPr="00321576">
        <w:rPr>
          <w:sz w:val="20"/>
          <w:szCs w:val="22"/>
        </w:rPr>
        <w:t>Zgodnie z ustawą z dnia 16 listopada 2006r. o opłacie skarbowej (</w:t>
      </w:r>
      <w:r w:rsidR="00BD29A9" w:rsidRPr="00321576">
        <w:rPr>
          <w:sz w:val="20"/>
          <w:szCs w:val="22"/>
        </w:rPr>
        <w:t>tekst jednolity Dz.U. z 20</w:t>
      </w:r>
      <w:r w:rsidR="003B13F9">
        <w:rPr>
          <w:sz w:val="20"/>
          <w:szCs w:val="22"/>
        </w:rPr>
        <w:t>20</w:t>
      </w:r>
      <w:r w:rsidR="001A09AC" w:rsidRPr="00321576">
        <w:rPr>
          <w:sz w:val="20"/>
          <w:szCs w:val="22"/>
        </w:rPr>
        <w:t xml:space="preserve"> r. poz.</w:t>
      </w:r>
      <w:r w:rsidR="00C13A06">
        <w:rPr>
          <w:sz w:val="20"/>
          <w:szCs w:val="22"/>
        </w:rPr>
        <w:t xml:space="preserve"> </w:t>
      </w:r>
      <w:r w:rsidR="003B13F9">
        <w:rPr>
          <w:sz w:val="20"/>
          <w:szCs w:val="22"/>
        </w:rPr>
        <w:t>1546</w:t>
      </w:r>
      <w:r w:rsidR="006A4803">
        <w:rPr>
          <w:sz w:val="20"/>
          <w:szCs w:val="22"/>
        </w:rPr>
        <w:t xml:space="preserve">            z późn. zm.</w:t>
      </w:r>
      <w:r w:rsidRPr="00321576">
        <w:rPr>
          <w:sz w:val="20"/>
          <w:szCs w:val="22"/>
        </w:rPr>
        <w:t>)</w:t>
      </w:r>
      <w:r w:rsidR="0094458C" w:rsidRPr="00321576">
        <w:rPr>
          <w:sz w:val="20"/>
          <w:szCs w:val="22"/>
        </w:rPr>
        <w:t xml:space="preserve"> </w:t>
      </w:r>
      <w:r w:rsidR="00BC62A0">
        <w:rPr>
          <w:sz w:val="20"/>
          <w:szCs w:val="22"/>
        </w:rPr>
        <w:t xml:space="preserve">  </w:t>
      </w:r>
      <w:r w:rsidR="0094458C" w:rsidRPr="00321576">
        <w:rPr>
          <w:sz w:val="20"/>
          <w:szCs w:val="22"/>
        </w:rPr>
        <w:t xml:space="preserve">– </w:t>
      </w:r>
      <w:r w:rsidR="0094458C" w:rsidRPr="00321576">
        <w:rPr>
          <w:b/>
          <w:sz w:val="20"/>
          <w:szCs w:val="22"/>
        </w:rPr>
        <w:t>op</w:t>
      </w:r>
      <w:r w:rsidR="00D66175" w:rsidRPr="00321576">
        <w:rPr>
          <w:b/>
          <w:bCs/>
          <w:sz w:val="20"/>
          <w:szCs w:val="22"/>
        </w:rPr>
        <w:t xml:space="preserve">łata skarbowa </w:t>
      </w:r>
      <w:r w:rsidR="00321576">
        <w:rPr>
          <w:b/>
          <w:bCs/>
          <w:sz w:val="20"/>
          <w:szCs w:val="22"/>
        </w:rPr>
        <w:t>od wydania wypisu i wyrysu wynosi</w:t>
      </w:r>
      <w:r w:rsidR="00D66175" w:rsidRPr="00321576">
        <w:rPr>
          <w:b/>
          <w:bCs/>
          <w:sz w:val="20"/>
          <w:szCs w:val="22"/>
        </w:rPr>
        <w:t>:</w:t>
      </w:r>
    </w:p>
    <w:p w:rsidR="00D66175" w:rsidRPr="00321576" w:rsidRDefault="00D66175" w:rsidP="00E935FF">
      <w:pPr>
        <w:numPr>
          <w:ilvl w:val="0"/>
          <w:numId w:val="6"/>
        </w:numPr>
        <w:rPr>
          <w:sz w:val="20"/>
          <w:szCs w:val="22"/>
        </w:rPr>
      </w:pPr>
      <w:r w:rsidRPr="00321576">
        <w:rPr>
          <w:sz w:val="20"/>
          <w:szCs w:val="22"/>
        </w:rPr>
        <w:t>od wypisu:</w:t>
      </w:r>
    </w:p>
    <w:p w:rsidR="00D66175" w:rsidRPr="00321576" w:rsidRDefault="00D66175" w:rsidP="00E935FF">
      <w:pPr>
        <w:numPr>
          <w:ilvl w:val="1"/>
          <w:numId w:val="6"/>
        </w:numPr>
        <w:rPr>
          <w:sz w:val="20"/>
          <w:szCs w:val="22"/>
        </w:rPr>
      </w:pPr>
      <w:r w:rsidRPr="00321576">
        <w:rPr>
          <w:sz w:val="20"/>
          <w:szCs w:val="22"/>
        </w:rPr>
        <w:t>do 5 stron – 30,00 zł</w:t>
      </w:r>
    </w:p>
    <w:p w:rsidR="00D66175" w:rsidRPr="00321576" w:rsidRDefault="00D66175" w:rsidP="00E935FF">
      <w:pPr>
        <w:numPr>
          <w:ilvl w:val="1"/>
          <w:numId w:val="6"/>
        </w:numPr>
        <w:rPr>
          <w:sz w:val="20"/>
          <w:szCs w:val="22"/>
        </w:rPr>
      </w:pPr>
      <w:r w:rsidRPr="00321576">
        <w:rPr>
          <w:sz w:val="20"/>
          <w:szCs w:val="22"/>
        </w:rPr>
        <w:t>powyżej 5 stron – 50 zł</w:t>
      </w:r>
    </w:p>
    <w:p w:rsidR="00D66175" w:rsidRPr="00321576" w:rsidRDefault="00D66175" w:rsidP="00E935FF">
      <w:pPr>
        <w:numPr>
          <w:ilvl w:val="0"/>
          <w:numId w:val="6"/>
        </w:numPr>
        <w:rPr>
          <w:sz w:val="20"/>
          <w:szCs w:val="22"/>
        </w:rPr>
      </w:pPr>
      <w:r w:rsidRPr="00321576">
        <w:rPr>
          <w:sz w:val="20"/>
          <w:szCs w:val="22"/>
        </w:rPr>
        <w:t>od wyrysu:</w:t>
      </w:r>
    </w:p>
    <w:p w:rsidR="00D66175" w:rsidRPr="00321576" w:rsidRDefault="00D66175" w:rsidP="00E935FF">
      <w:pPr>
        <w:numPr>
          <w:ilvl w:val="1"/>
          <w:numId w:val="6"/>
        </w:numPr>
        <w:rPr>
          <w:sz w:val="20"/>
          <w:szCs w:val="22"/>
        </w:rPr>
      </w:pPr>
      <w:r w:rsidRPr="00321576">
        <w:rPr>
          <w:sz w:val="20"/>
          <w:szCs w:val="22"/>
        </w:rPr>
        <w:t>za każdą wchodzącą w skład wyrysu pełną  lub rozpoczętą część odpowiadającą stronie formatu A4 – 20zł</w:t>
      </w:r>
    </w:p>
    <w:p w:rsidR="005B11E2" w:rsidRDefault="00D66175" w:rsidP="00E935FF">
      <w:pPr>
        <w:numPr>
          <w:ilvl w:val="1"/>
          <w:numId w:val="6"/>
        </w:numPr>
        <w:rPr>
          <w:sz w:val="20"/>
          <w:szCs w:val="22"/>
        </w:rPr>
      </w:pPr>
      <w:r w:rsidRPr="00321576">
        <w:rPr>
          <w:sz w:val="20"/>
          <w:szCs w:val="22"/>
        </w:rPr>
        <w:t>nie więcej niż – 200,00 zł</w:t>
      </w:r>
    </w:p>
    <w:p w:rsidR="00E35B52" w:rsidRDefault="00321576" w:rsidP="00AD4D37">
      <w:pPr>
        <w:numPr>
          <w:ilvl w:val="0"/>
          <w:numId w:val="8"/>
        </w:numPr>
        <w:ind w:left="426" w:hanging="426"/>
        <w:jc w:val="both"/>
        <w:rPr>
          <w:sz w:val="20"/>
          <w:szCs w:val="22"/>
        </w:rPr>
      </w:pPr>
      <w:r w:rsidRPr="0010348A">
        <w:rPr>
          <w:b/>
          <w:sz w:val="20"/>
          <w:szCs w:val="22"/>
          <w:u w:val="single"/>
        </w:rPr>
        <w:t>W dniu złożenia wniosku</w:t>
      </w:r>
      <w:r>
        <w:rPr>
          <w:sz w:val="20"/>
          <w:szCs w:val="22"/>
        </w:rPr>
        <w:t xml:space="preserve"> o wydanie wypisu i wyrysu należy uiścić z góry </w:t>
      </w:r>
      <w:r w:rsidRPr="00321576">
        <w:rPr>
          <w:b/>
          <w:sz w:val="20"/>
          <w:szCs w:val="22"/>
          <w:u w:val="single"/>
        </w:rPr>
        <w:t xml:space="preserve">opłatę </w:t>
      </w:r>
      <w:r w:rsidR="0052445D">
        <w:rPr>
          <w:b/>
          <w:sz w:val="20"/>
          <w:szCs w:val="22"/>
          <w:u w:val="single"/>
        </w:rPr>
        <w:t xml:space="preserve">skarbową </w:t>
      </w:r>
      <w:r w:rsidRPr="00321576">
        <w:rPr>
          <w:b/>
          <w:sz w:val="20"/>
          <w:szCs w:val="22"/>
          <w:u w:val="single"/>
        </w:rPr>
        <w:t xml:space="preserve">w wysokości </w:t>
      </w:r>
      <w:r w:rsidR="002A48CB">
        <w:rPr>
          <w:b/>
          <w:sz w:val="20"/>
          <w:szCs w:val="22"/>
          <w:u w:val="single"/>
        </w:rPr>
        <w:t>przeliczonej przez pracownika Wydziału Zagospodarowania Przestrzennego, zgodnie z pkt 1</w:t>
      </w:r>
      <w:r>
        <w:rPr>
          <w:b/>
          <w:sz w:val="20"/>
          <w:szCs w:val="22"/>
          <w:u w:val="single"/>
        </w:rPr>
        <w:t>.</w:t>
      </w:r>
      <w:r>
        <w:rPr>
          <w:sz w:val="20"/>
          <w:szCs w:val="22"/>
        </w:rPr>
        <w:t xml:space="preserve"> </w:t>
      </w:r>
    </w:p>
    <w:p w:rsidR="00321576" w:rsidRPr="00E35B52" w:rsidRDefault="00E935FF" w:rsidP="00AD4D37">
      <w:pPr>
        <w:numPr>
          <w:ilvl w:val="0"/>
          <w:numId w:val="8"/>
        </w:numPr>
        <w:ind w:left="426" w:hanging="426"/>
        <w:jc w:val="both"/>
        <w:rPr>
          <w:sz w:val="20"/>
          <w:szCs w:val="22"/>
        </w:rPr>
      </w:pPr>
      <w:r w:rsidRPr="00E35B52">
        <w:rPr>
          <w:sz w:val="20"/>
          <w:szCs w:val="22"/>
        </w:rPr>
        <w:t xml:space="preserve">W przypadku </w:t>
      </w:r>
      <w:r w:rsidR="00321576" w:rsidRPr="00E35B52">
        <w:rPr>
          <w:sz w:val="20"/>
          <w:szCs w:val="22"/>
        </w:rPr>
        <w:t xml:space="preserve"> </w:t>
      </w:r>
      <w:r w:rsidRPr="00E35B52">
        <w:rPr>
          <w:sz w:val="20"/>
          <w:szCs w:val="22"/>
        </w:rPr>
        <w:t xml:space="preserve">przekroczenia opłaty </w:t>
      </w:r>
      <w:r w:rsidR="00E35B52">
        <w:rPr>
          <w:sz w:val="20"/>
          <w:szCs w:val="22"/>
        </w:rPr>
        <w:t>o której mowa w pkt 2</w:t>
      </w:r>
      <w:r w:rsidRPr="00E35B52">
        <w:rPr>
          <w:sz w:val="20"/>
          <w:szCs w:val="22"/>
        </w:rPr>
        <w:t xml:space="preserve"> (gdy koszt przygotowania wpisu i wyrysu będzie wyższy) pracownik </w:t>
      </w:r>
      <w:r w:rsidR="0052445D">
        <w:rPr>
          <w:sz w:val="20"/>
          <w:szCs w:val="22"/>
        </w:rPr>
        <w:t xml:space="preserve">Wydziału </w:t>
      </w:r>
      <w:r w:rsidRPr="00E35B52">
        <w:rPr>
          <w:sz w:val="20"/>
          <w:szCs w:val="22"/>
        </w:rPr>
        <w:t xml:space="preserve">określa kwotę dopłaty i wzywa do jej uiszczenia w </w:t>
      </w:r>
      <w:r w:rsidR="00E35B52">
        <w:rPr>
          <w:sz w:val="20"/>
          <w:szCs w:val="22"/>
        </w:rPr>
        <w:t>wy</w:t>
      </w:r>
      <w:r w:rsidRPr="00E35B52">
        <w:rPr>
          <w:sz w:val="20"/>
          <w:szCs w:val="22"/>
        </w:rPr>
        <w:t xml:space="preserve">znaczonym </w:t>
      </w:r>
      <w:r w:rsidR="002D4077">
        <w:rPr>
          <w:sz w:val="20"/>
          <w:szCs w:val="22"/>
        </w:rPr>
        <w:t>terminie</w:t>
      </w:r>
      <w:r w:rsidRPr="00E35B52">
        <w:rPr>
          <w:sz w:val="20"/>
          <w:szCs w:val="22"/>
        </w:rPr>
        <w:t>.</w:t>
      </w:r>
    </w:p>
    <w:p w:rsidR="00E935FF" w:rsidRDefault="00E935FF" w:rsidP="00AD4D37">
      <w:pPr>
        <w:numPr>
          <w:ilvl w:val="0"/>
          <w:numId w:val="8"/>
        </w:num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 przypadku dołączenia do wniosku kopii pełnomocnictwa należy okazać pracownikowi </w:t>
      </w:r>
      <w:r w:rsidR="0052445D">
        <w:rPr>
          <w:sz w:val="20"/>
          <w:szCs w:val="22"/>
        </w:rPr>
        <w:t>Wydziału Zagospodarowania Przestrzennego</w:t>
      </w:r>
      <w:r>
        <w:rPr>
          <w:sz w:val="20"/>
          <w:szCs w:val="22"/>
        </w:rPr>
        <w:t xml:space="preserve"> do wglądu oryginał pełnomocnictwa. </w:t>
      </w:r>
    </w:p>
    <w:p w:rsidR="009C17C9" w:rsidRPr="009C17C9" w:rsidRDefault="00E935FF" w:rsidP="00AD4D37">
      <w:pPr>
        <w:numPr>
          <w:ilvl w:val="0"/>
          <w:numId w:val="8"/>
        </w:numPr>
        <w:ind w:left="426" w:hanging="426"/>
        <w:rPr>
          <w:b/>
          <w:sz w:val="28"/>
          <w:szCs w:val="28"/>
        </w:rPr>
      </w:pPr>
      <w:r>
        <w:rPr>
          <w:sz w:val="20"/>
          <w:szCs w:val="22"/>
        </w:rPr>
        <w:t xml:space="preserve">Opłatę w wymaganej wysokości należy wpłacić bezpośrednio w kasie urzędu (parter) lub  na konto urzędu: </w:t>
      </w:r>
    </w:p>
    <w:bookmarkEnd w:id="4"/>
    <w:p w:rsidR="009C17C9" w:rsidRPr="00224AB4" w:rsidRDefault="009C17C9" w:rsidP="009C17C9">
      <w:pPr>
        <w:jc w:val="both"/>
        <w:rPr>
          <w:b/>
          <w:bCs/>
          <w:sz w:val="4"/>
          <w:szCs w:val="4"/>
        </w:rPr>
      </w:pPr>
    </w:p>
    <w:p w:rsidR="009C17C9" w:rsidRDefault="009C17C9" w:rsidP="009C17C9">
      <w:pPr>
        <w:jc w:val="both"/>
        <w:rPr>
          <w:rStyle w:val="Pogrubienie"/>
          <w:sz w:val="28"/>
          <w:szCs w:val="28"/>
        </w:rPr>
      </w:pPr>
      <w:r>
        <w:rPr>
          <w:b/>
          <w:bCs/>
          <w:sz w:val="28"/>
          <w:szCs w:val="28"/>
        </w:rPr>
        <w:t xml:space="preserve">Bank PEKAO SA </w:t>
      </w:r>
      <w:r>
        <w:rPr>
          <w:rStyle w:val="Pogrubienie"/>
          <w:sz w:val="28"/>
          <w:szCs w:val="28"/>
        </w:rPr>
        <w:t>34 1240 6292 1111 0011 0500 3617</w:t>
      </w:r>
    </w:p>
    <w:p w:rsidR="00440DA1" w:rsidRPr="003B13F9" w:rsidRDefault="00440DA1" w:rsidP="00440DA1">
      <w:pPr>
        <w:spacing w:after="120"/>
        <w:rPr>
          <w:b/>
          <w:sz w:val="28"/>
          <w:szCs w:val="28"/>
        </w:rPr>
      </w:pPr>
    </w:p>
    <w:p w:rsidR="00E935FF" w:rsidRPr="00C13A06" w:rsidRDefault="00440DA1" w:rsidP="00440DA1">
      <w:pPr>
        <w:spacing w:after="120"/>
        <w:rPr>
          <w:b/>
          <w:sz w:val="22"/>
          <w:szCs w:val="22"/>
          <w:u w:val="single"/>
        </w:rPr>
      </w:pPr>
      <w:bookmarkStart w:id="5" w:name="_Hlk10178686"/>
      <w:r w:rsidRPr="00C13A06">
        <w:rPr>
          <w:b/>
          <w:sz w:val="22"/>
          <w:szCs w:val="22"/>
          <w:u w:val="single"/>
        </w:rPr>
        <w:t>Informacja dotycząca ochrony danych osobowych (RODO)</w:t>
      </w:r>
    </w:p>
    <w:bookmarkEnd w:id="5"/>
    <w:p w:rsidR="00440DA1" w:rsidRPr="00440DA1" w:rsidRDefault="00440DA1" w:rsidP="00440DA1">
      <w:pPr>
        <w:jc w:val="both"/>
        <w:rPr>
          <w:sz w:val="20"/>
          <w:szCs w:val="22"/>
        </w:rPr>
      </w:pPr>
      <w:r w:rsidRPr="00440DA1">
        <w:rPr>
          <w:sz w:val="20"/>
          <w:szCs w:val="22"/>
        </w:rPr>
        <w:t>Zgodnie z art. 13 ogólnego rozporządzenia o ochronie danych osobowych z dnia 27 kwietnia 2016 r. (Dz. Urz. UE L 119 z 04.05.2016 r.), zwanego dalej RODO, informuj</w:t>
      </w:r>
      <w:r w:rsidR="00AD4D37">
        <w:rPr>
          <w:sz w:val="20"/>
          <w:szCs w:val="22"/>
        </w:rPr>
        <w:t>emy</w:t>
      </w:r>
      <w:r w:rsidRPr="00440DA1">
        <w:rPr>
          <w:sz w:val="20"/>
          <w:szCs w:val="22"/>
        </w:rPr>
        <w:t>, iż:</w:t>
      </w:r>
    </w:p>
    <w:p w:rsidR="00440DA1" w:rsidRPr="00440DA1" w:rsidRDefault="00440DA1" w:rsidP="00440DA1">
      <w:pPr>
        <w:jc w:val="both"/>
        <w:rPr>
          <w:sz w:val="20"/>
          <w:szCs w:val="22"/>
        </w:rPr>
      </w:pPr>
    </w:p>
    <w:p w:rsidR="00440DA1" w:rsidRPr="00AD4D37" w:rsidRDefault="00F86B7E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440DA1" w:rsidRPr="00440DA1">
        <w:rPr>
          <w:rFonts w:ascii="Times New Roman" w:hAnsi="Times New Roman"/>
          <w:sz w:val="20"/>
        </w:rPr>
        <w:t xml:space="preserve">dministratorem danych osobowych jest Prezydent Miasta Zawiercie – Łukasz Konarski, ul. Leśna 2, </w:t>
      </w:r>
      <w:r w:rsidR="00440DA1">
        <w:rPr>
          <w:rFonts w:ascii="Times New Roman" w:hAnsi="Times New Roman"/>
          <w:sz w:val="20"/>
        </w:rPr>
        <w:t xml:space="preserve"> </w:t>
      </w:r>
      <w:r w:rsidR="00640811">
        <w:rPr>
          <w:rFonts w:ascii="Times New Roman" w:hAnsi="Times New Roman"/>
          <w:sz w:val="20"/>
        </w:rPr>
        <w:t xml:space="preserve">                  </w:t>
      </w:r>
      <w:r w:rsidR="00440DA1" w:rsidRPr="00AD4D37">
        <w:rPr>
          <w:rFonts w:ascii="Times New Roman" w:hAnsi="Times New Roman"/>
          <w:sz w:val="20"/>
        </w:rPr>
        <w:t>42-400 Zawiercie</w:t>
      </w:r>
      <w:r w:rsidR="00640811">
        <w:rPr>
          <w:rFonts w:ascii="Times New Roman" w:hAnsi="Times New Roman"/>
          <w:sz w:val="20"/>
        </w:rPr>
        <w:t>.</w:t>
      </w:r>
    </w:p>
    <w:p w:rsidR="00440DA1" w:rsidRPr="00440DA1" w:rsidRDefault="00F86B7E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</w:t>
      </w:r>
      <w:r w:rsidR="00440DA1" w:rsidRPr="00440DA1">
        <w:rPr>
          <w:rFonts w:ascii="Times New Roman" w:hAnsi="Times New Roman"/>
          <w:sz w:val="20"/>
        </w:rPr>
        <w:t xml:space="preserve">ontakt z Inspektorem Ochrony Danych – Michał Furgacz, e-mail: m.furgacz@zawiercie.eu, </w:t>
      </w:r>
      <w:r w:rsidR="00AD4D37">
        <w:rPr>
          <w:rFonts w:ascii="Times New Roman" w:hAnsi="Times New Roman"/>
          <w:sz w:val="20"/>
        </w:rPr>
        <w:t>t</w:t>
      </w:r>
      <w:r w:rsidR="00440DA1" w:rsidRPr="00440DA1">
        <w:rPr>
          <w:rFonts w:ascii="Times New Roman" w:hAnsi="Times New Roman"/>
          <w:sz w:val="20"/>
        </w:rPr>
        <w:t>el. 32 494 12 00</w:t>
      </w:r>
      <w:r w:rsidR="00640811">
        <w:rPr>
          <w:rFonts w:ascii="Times New Roman" w:hAnsi="Times New Roman"/>
          <w:sz w:val="20"/>
        </w:rPr>
        <w:t>.</w:t>
      </w:r>
    </w:p>
    <w:p w:rsidR="00440DA1" w:rsidRPr="00AD4D37" w:rsidRDefault="00F86B7E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440DA1" w:rsidRPr="00440DA1">
        <w:rPr>
          <w:rFonts w:ascii="Times New Roman" w:hAnsi="Times New Roman"/>
          <w:sz w:val="20"/>
        </w:rPr>
        <w:t xml:space="preserve">ane osobowe będą przetwarzane w celu wypełnienia obowiązku prawnego ciążącego na administratorze oraz w celu wykonania zadania realizowanego w interesie publicznym na podstawie art. 6 ust. 1 lit. c) i e) RODO, a także  w celu wydania wypisu i wyrysu z miejscowego planu zagospodarowania przestrzennego na podstawie art. 30 ustawy z dnia 27 marca 2003 r. o planowaniu  i zagospodarowaniu przestrzennym </w:t>
      </w:r>
      <w:r w:rsidR="00A654D9">
        <w:rPr>
          <w:rFonts w:ascii="Times New Roman" w:hAnsi="Times New Roman"/>
          <w:sz w:val="20"/>
        </w:rPr>
        <w:t xml:space="preserve">              </w:t>
      </w:r>
      <w:r w:rsidR="00440DA1" w:rsidRPr="00AD4D37">
        <w:rPr>
          <w:rFonts w:ascii="Times New Roman" w:hAnsi="Times New Roman"/>
          <w:sz w:val="20"/>
        </w:rPr>
        <w:t>(t.j</w:t>
      </w:r>
      <w:r w:rsidR="006A4803">
        <w:rPr>
          <w:rFonts w:ascii="Times New Roman" w:hAnsi="Times New Roman"/>
          <w:sz w:val="20"/>
        </w:rPr>
        <w:t>. Dz. U. z 202</w:t>
      </w:r>
      <w:r w:rsidR="00224AB4">
        <w:rPr>
          <w:rFonts w:ascii="Times New Roman" w:hAnsi="Times New Roman"/>
          <w:sz w:val="20"/>
        </w:rPr>
        <w:t>2</w:t>
      </w:r>
      <w:r w:rsidR="00440DA1" w:rsidRPr="00AD4D37">
        <w:rPr>
          <w:rFonts w:ascii="Times New Roman" w:hAnsi="Times New Roman"/>
          <w:sz w:val="20"/>
        </w:rPr>
        <w:t xml:space="preserve"> r. poz.</w:t>
      </w:r>
      <w:r w:rsidR="00224AB4">
        <w:rPr>
          <w:rFonts w:ascii="Times New Roman" w:hAnsi="Times New Roman"/>
          <w:sz w:val="20"/>
        </w:rPr>
        <w:t xml:space="preserve"> </w:t>
      </w:r>
      <w:r w:rsidR="00745927">
        <w:rPr>
          <w:rFonts w:ascii="Times New Roman" w:hAnsi="Times New Roman"/>
          <w:sz w:val="20"/>
        </w:rPr>
        <w:t>2000 z późn. zm.</w:t>
      </w:r>
      <w:bookmarkStart w:id="6" w:name="_GoBack"/>
      <w:bookmarkEnd w:id="6"/>
      <w:r w:rsidR="00440DA1" w:rsidRPr="00AD4D37">
        <w:rPr>
          <w:rFonts w:ascii="Times New Roman" w:hAnsi="Times New Roman"/>
          <w:sz w:val="20"/>
        </w:rPr>
        <w:t>)</w:t>
      </w:r>
      <w:r w:rsidR="00640811">
        <w:rPr>
          <w:rFonts w:ascii="Times New Roman" w:hAnsi="Times New Roman"/>
          <w:sz w:val="20"/>
        </w:rPr>
        <w:t>.</w:t>
      </w:r>
    </w:p>
    <w:p w:rsidR="00AD4D37" w:rsidRDefault="00F86B7E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440DA1" w:rsidRPr="00440DA1">
        <w:rPr>
          <w:rFonts w:ascii="Times New Roman" w:hAnsi="Times New Roman"/>
          <w:sz w:val="20"/>
        </w:rPr>
        <w:t>dbiorcami danych osobowych będą pracownicy Urzędu Miejskiego w Zawierciu, organy władzy publicznej</w:t>
      </w:r>
      <w:r w:rsidR="00640811">
        <w:rPr>
          <w:rFonts w:ascii="Times New Roman" w:hAnsi="Times New Roman"/>
          <w:sz w:val="20"/>
        </w:rPr>
        <w:t>.</w:t>
      </w:r>
    </w:p>
    <w:p w:rsidR="00440DA1" w:rsidRPr="00AD4D37" w:rsidRDefault="0061348D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 w:rsidRPr="00AD4D37">
        <w:rPr>
          <w:rFonts w:ascii="Times New Roman" w:hAnsi="Times New Roman"/>
          <w:sz w:val="20"/>
        </w:rPr>
        <w:t>D</w:t>
      </w:r>
      <w:r w:rsidR="00440DA1" w:rsidRPr="00AD4D37">
        <w:rPr>
          <w:rFonts w:ascii="Times New Roman" w:hAnsi="Times New Roman"/>
          <w:sz w:val="20"/>
        </w:rPr>
        <w:t>okumenty zawierające dane osobowe przechowywane są zgodnie z kategorią archiwalną – B 5</w:t>
      </w:r>
      <w:r w:rsidR="00640811">
        <w:rPr>
          <w:rFonts w:ascii="Times New Roman" w:hAnsi="Times New Roman"/>
          <w:sz w:val="20"/>
        </w:rPr>
        <w:t>.</w:t>
      </w:r>
    </w:p>
    <w:p w:rsidR="00440DA1" w:rsidRPr="00440DA1" w:rsidRDefault="0061348D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440DA1" w:rsidRPr="00440DA1">
        <w:rPr>
          <w:rFonts w:ascii="Times New Roman" w:hAnsi="Times New Roman"/>
          <w:sz w:val="20"/>
        </w:rPr>
        <w:t>stnieje prawo do żądania od administratora dostępu do danych osobowych, prawo ich sprostowania, usunięcia lub ograniczenia przetwarzania, prawo do wniesienia sprzeciwu wobec przetwarzania</w:t>
      </w:r>
      <w:r w:rsidR="00640811">
        <w:rPr>
          <w:rFonts w:ascii="Times New Roman" w:hAnsi="Times New Roman"/>
          <w:sz w:val="20"/>
        </w:rPr>
        <w:t>.</w:t>
      </w:r>
    </w:p>
    <w:p w:rsidR="00440DA1" w:rsidRPr="00440DA1" w:rsidRDefault="0061348D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440DA1" w:rsidRPr="00440DA1">
        <w:rPr>
          <w:rFonts w:ascii="Times New Roman" w:hAnsi="Times New Roman"/>
          <w:sz w:val="20"/>
        </w:rPr>
        <w:t>stnieje prawo wniesienia skargi do organu nadzorczego</w:t>
      </w:r>
      <w:r w:rsidR="00640811">
        <w:rPr>
          <w:rFonts w:ascii="Times New Roman" w:hAnsi="Times New Roman"/>
          <w:sz w:val="20"/>
        </w:rPr>
        <w:t>.</w:t>
      </w:r>
    </w:p>
    <w:p w:rsidR="00F86B7E" w:rsidRPr="00F86B7E" w:rsidRDefault="0061348D" w:rsidP="00AD4D3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F86B7E" w:rsidRPr="00F86B7E">
        <w:rPr>
          <w:rFonts w:ascii="Times New Roman" w:hAnsi="Times New Roman"/>
          <w:sz w:val="20"/>
        </w:rPr>
        <w:t>odanie danych osobowych jest wymogiem ustawowym, a osoba, której dotyczą dane jest zobowiązana do ich podania.</w:t>
      </w:r>
    </w:p>
    <w:p w:rsidR="00AD4D37" w:rsidRDefault="00AD4D37" w:rsidP="0061348D"/>
    <w:p w:rsidR="0061348D" w:rsidRDefault="0061348D" w:rsidP="0061348D"/>
    <w:p w:rsidR="0061348D" w:rsidRPr="00F21DAF" w:rsidRDefault="0061348D" w:rsidP="0061348D">
      <w:bookmarkStart w:id="7" w:name="_Hlk10178786"/>
      <w:r>
        <w:t xml:space="preserve">Zawiercie, …………………………...                                 </w:t>
      </w:r>
      <w:r w:rsidRPr="00F21DAF">
        <w:t>....</w:t>
      </w:r>
      <w:r>
        <w:t>............................................</w:t>
      </w:r>
    </w:p>
    <w:p w:rsidR="0061348D" w:rsidRPr="00440DA1" w:rsidRDefault="0061348D" w:rsidP="00440DA1">
      <w:pPr>
        <w:rPr>
          <w:b/>
          <w:sz w:val="22"/>
          <w:szCs w:val="22"/>
        </w:rPr>
      </w:pPr>
      <w:r w:rsidRPr="00C13A06">
        <w:rPr>
          <w:i/>
          <w:sz w:val="20"/>
        </w:rPr>
        <w:t xml:space="preserve">                                  (data )                                           </w:t>
      </w:r>
      <w:r w:rsidR="003B13F9">
        <w:rPr>
          <w:i/>
          <w:sz w:val="20"/>
        </w:rPr>
        <w:t xml:space="preserve">    </w:t>
      </w:r>
      <w:r w:rsidRPr="00C13A06">
        <w:rPr>
          <w:i/>
          <w:sz w:val="20"/>
        </w:rPr>
        <w:t xml:space="preserve">            (</w:t>
      </w:r>
      <w:r w:rsidR="003B13F9" w:rsidRPr="000502A2">
        <w:rPr>
          <w:i/>
          <w:sz w:val="18"/>
          <w:szCs w:val="22"/>
        </w:rPr>
        <w:t>(czytelny podpis wnioskodawcy lub pełnomocnika)</w:t>
      </w:r>
      <w:bookmarkEnd w:id="7"/>
    </w:p>
    <w:sectPr w:rsidR="0061348D" w:rsidRPr="00440DA1" w:rsidSect="00081755">
      <w:footnotePr>
        <w:pos w:val="beneathText"/>
      </w:footnotePr>
      <w:pgSz w:w="11905" w:h="16837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B72AF"/>
    <w:multiLevelType w:val="hybridMultilevel"/>
    <w:tmpl w:val="76AAB8D8"/>
    <w:lvl w:ilvl="0" w:tplc="3820B2F8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AD62268C">
      <w:start w:val="1"/>
      <w:numFmt w:val="lowerLetter"/>
      <w:lvlText w:val="%2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>
    <w:nsid w:val="1427541C"/>
    <w:multiLevelType w:val="hybridMultilevel"/>
    <w:tmpl w:val="F59A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3070E"/>
    <w:multiLevelType w:val="hybridMultilevel"/>
    <w:tmpl w:val="00A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44C2"/>
    <w:multiLevelType w:val="hybridMultilevel"/>
    <w:tmpl w:val="D41AA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D"/>
    <w:rsid w:val="00062BE6"/>
    <w:rsid w:val="00081755"/>
    <w:rsid w:val="000860C3"/>
    <w:rsid w:val="0008663D"/>
    <w:rsid w:val="0010251C"/>
    <w:rsid w:val="0010348A"/>
    <w:rsid w:val="00123E9F"/>
    <w:rsid w:val="00134051"/>
    <w:rsid w:val="00145553"/>
    <w:rsid w:val="00145A15"/>
    <w:rsid w:val="0016189B"/>
    <w:rsid w:val="00173CA9"/>
    <w:rsid w:val="0018361E"/>
    <w:rsid w:val="001A09AC"/>
    <w:rsid w:val="001C3FCC"/>
    <w:rsid w:val="001E0A61"/>
    <w:rsid w:val="00224AB4"/>
    <w:rsid w:val="002562D0"/>
    <w:rsid w:val="0027785E"/>
    <w:rsid w:val="00291816"/>
    <w:rsid w:val="002A20BD"/>
    <w:rsid w:val="002A48CB"/>
    <w:rsid w:val="002A7B66"/>
    <w:rsid w:val="002D4077"/>
    <w:rsid w:val="00321576"/>
    <w:rsid w:val="00354490"/>
    <w:rsid w:val="003974BC"/>
    <w:rsid w:val="003B13F9"/>
    <w:rsid w:val="003F117A"/>
    <w:rsid w:val="003F13EC"/>
    <w:rsid w:val="00402B64"/>
    <w:rsid w:val="00405E7A"/>
    <w:rsid w:val="004405D0"/>
    <w:rsid w:val="00440DA1"/>
    <w:rsid w:val="00467164"/>
    <w:rsid w:val="00484380"/>
    <w:rsid w:val="004B5371"/>
    <w:rsid w:val="004C32EE"/>
    <w:rsid w:val="004D6CC8"/>
    <w:rsid w:val="0052445D"/>
    <w:rsid w:val="005B11E2"/>
    <w:rsid w:val="005C7411"/>
    <w:rsid w:val="005E52FA"/>
    <w:rsid w:val="0061348D"/>
    <w:rsid w:val="00640811"/>
    <w:rsid w:val="006918E3"/>
    <w:rsid w:val="006A4803"/>
    <w:rsid w:val="006E2B9A"/>
    <w:rsid w:val="00727182"/>
    <w:rsid w:val="00744303"/>
    <w:rsid w:val="00745927"/>
    <w:rsid w:val="007F7505"/>
    <w:rsid w:val="00826E76"/>
    <w:rsid w:val="008D206D"/>
    <w:rsid w:val="0094458C"/>
    <w:rsid w:val="0099330C"/>
    <w:rsid w:val="00995A7A"/>
    <w:rsid w:val="009A0B83"/>
    <w:rsid w:val="009C17C9"/>
    <w:rsid w:val="00A17C13"/>
    <w:rsid w:val="00A35D3F"/>
    <w:rsid w:val="00A524CB"/>
    <w:rsid w:val="00A654D9"/>
    <w:rsid w:val="00AD4D37"/>
    <w:rsid w:val="00B85A95"/>
    <w:rsid w:val="00BB56AB"/>
    <w:rsid w:val="00BC62A0"/>
    <w:rsid w:val="00BD18E4"/>
    <w:rsid w:val="00BD29A9"/>
    <w:rsid w:val="00C13A06"/>
    <w:rsid w:val="00C47C0B"/>
    <w:rsid w:val="00C6538E"/>
    <w:rsid w:val="00C7710D"/>
    <w:rsid w:val="00C81F7F"/>
    <w:rsid w:val="00CD4E2C"/>
    <w:rsid w:val="00D04075"/>
    <w:rsid w:val="00D30BFF"/>
    <w:rsid w:val="00D66175"/>
    <w:rsid w:val="00E016E4"/>
    <w:rsid w:val="00E06BA9"/>
    <w:rsid w:val="00E10926"/>
    <w:rsid w:val="00E3070F"/>
    <w:rsid w:val="00E35B52"/>
    <w:rsid w:val="00E91B3D"/>
    <w:rsid w:val="00E935FF"/>
    <w:rsid w:val="00EE51FE"/>
    <w:rsid w:val="00F21DAF"/>
    <w:rsid w:val="00F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440DA1"/>
    <w:pPr>
      <w:suppressAutoHyphens w:val="0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C1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440DA1"/>
    <w:pPr>
      <w:suppressAutoHyphens w:val="0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C1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CF06-A5B4-4067-8331-4296479A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Microsoft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Małgorzata Kubisa</cp:lastModifiedBy>
  <cp:revision>2</cp:revision>
  <cp:lastPrinted>2023-01-09T09:48:00Z</cp:lastPrinted>
  <dcterms:created xsi:type="dcterms:W3CDTF">2023-01-09T09:48:00Z</dcterms:created>
  <dcterms:modified xsi:type="dcterms:W3CDTF">2023-01-09T09:48:00Z</dcterms:modified>
</cp:coreProperties>
</file>