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BC9C3" w14:textId="77777777" w:rsidR="009C3809" w:rsidRDefault="009C3809" w:rsidP="00C031F4">
      <w:pPr>
        <w:pStyle w:val="PreformattedText"/>
      </w:pPr>
      <w:bookmarkStart w:id="0" w:name="_GoBack"/>
      <w:bookmarkEnd w:id="0"/>
    </w:p>
    <w:p w14:paraId="5437F19D" w14:textId="77777777" w:rsidR="00D30BFF" w:rsidRPr="004B7095" w:rsidRDefault="00D30BFF">
      <w:pPr>
        <w:pStyle w:val="Lista"/>
        <w:rPr>
          <w:rFonts w:cs="Times New Roman"/>
          <w:sz w:val="4"/>
          <w:szCs w:val="4"/>
        </w:rPr>
      </w:pPr>
      <w:r>
        <w:rPr>
          <w:rFonts w:cs="Times New Roman"/>
        </w:rPr>
        <w:t xml:space="preserve"> </w:t>
      </w:r>
    </w:p>
    <w:p w14:paraId="013D0196" w14:textId="41F89009" w:rsidR="00D30BFF" w:rsidRDefault="00D30BFF" w:rsidP="008C5FB1">
      <w:pPr>
        <w:spacing w:after="120"/>
      </w:pPr>
      <w:r w:rsidRPr="00B85A95">
        <w:t xml:space="preserve">                                                         </w:t>
      </w:r>
      <w:r w:rsidR="00B85A95">
        <w:t xml:space="preserve">    </w:t>
      </w:r>
      <w:r w:rsidR="008C5FB1">
        <w:t xml:space="preserve">                                  </w:t>
      </w:r>
      <w:r w:rsidRPr="00B85A95">
        <w:t>Zawiercie, dn. ..............</w:t>
      </w:r>
      <w:r w:rsidR="000A3E2E">
        <w:t>....</w:t>
      </w:r>
      <w:r w:rsidRPr="00B85A95">
        <w:t>............</w:t>
      </w:r>
      <w:r w:rsidR="00B85A95">
        <w:t>.</w:t>
      </w:r>
    </w:p>
    <w:p w14:paraId="77BA934A" w14:textId="2D28B63B" w:rsidR="008C5FB1" w:rsidRPr="00B85A95" w:rsidRDefault="008C5FB1" w:rsidP="008C5FB1">
      <w:r w:rsidRPr="008C5FB1">
        <w:rPr>
          <w:b/>
          <w:bCs/>
        </w:rPr>
        <w:t>WNIOSKODAWCA</w:t>
      </w:r>
      <w:r>
        <w:t xml:space="preserve"> (*1)</w:t>
      </w:r>
      <w:r w:rsidRPr="00B85A95">
        <w:t>:</w:t>
      </w:r>
      <w:r>
        <w:tab/>
      </w:r>
      <w:r>
        <w:tab/>
      </w:r>
      <w:r>
        <w:tab/>
      </w:r>
      <w:r>
        <w:tab/>
      </w:r>
      <w:r w:rsidRPr="008C5FB1">
        <w:rPr>
          <w:b/>
          <w:bCs/>
        </w:rPr>
        <w:t>PEŁNOMOCNIK</w:t>
      </w:r>
      <w:r>
        <w:t xml:space="preserve"> </w:t>
      </w:r>
      <w:r>
        <w:tab/>
      </w:r>
    </w:p>
    <w:p w14:paraId="1C727A09" w14:textId="77777777" w:rsidR="00D30BFF" w:rsidRDefault="00D30BFF">
      <w:pPr>
        <w:rPr>
          <w:sz w:val="28"/>
        </w:rPr>
      </w:pPr>
    </w:p>
    <w:p w14:paraId="6EC07AFE" w14:textId="30D0768C" w:rsidR="00D30BFF" w:rsidRPr="00B85A95" w:rsidRDefault="00D30BFF">
      <w:pPr>
        <w:spacing w:line="360" w:lineRule="auto"/>
      </w:pPr>
      <w:r w:rsidRPr="00B85A95">
        <w:t>.................................................</w:t>
      </w:r>
      <w:r w:rsidR="00B85A95">
        <w:t>........</w:t>
      </w:r>
      <w:r w:rsidR="008C5FB1">
        <w:tab/>
      </w:r>
      <w:r w:rsidR="008C5FB1">
        <w:tab/>
      </w:r>
      <w:r w:rsidR="008C5FB1">
        <w:tab/>
        <w:t>…………………………………………..</w:t>
      </w:r>
    </w:p>
    <w:p w14:paraId="693B51CD" w14:textId="3CD1BB72" w:rsidR="00D30BFF" w:rsidRPr="00B85A95" w:rsidRDefault="00D30BFF">
      <w:pPr>
        <w:spacing w:line="360" w:lineRule="auto"/>
      </w:pPr>
      <w:r w:rsidRPr="00B85A95">
        <w:t>.................................................</w:t>
      </w:r>
      <w:r w:rsidR="00B85A95">
        <w:t>........</w:t>
      </w:r>
      <w:r w:rsidR="008C5FB1">
        <w:tab/>
      </w:r>
      <w:r w:rsidR="008C5FB1">
        <w:tab/>
      </w:r>
      <w:r w:rsidR="008C5FB1">
        <w:tab/>
        <w:t>…………………………………………..</w:t>
      </w:r>
    </w:p>
    <w:p w14:paraId="23BE20E2" w14:textId="04112AF1" w:rsidR="00D30BFF" w:rsidRPr="00B85A95" w:rsidRDefault="00D30BFF">
      <w:r w:rsidRPr="00B85A95">
        <w:t>.................................................</w:t>
      </w:r>
      <w:r w:rsidR="00B85A95">
        <w:t>........</w:t>
      </w:r>
      <w:r w:rsidR="008C5FB1">
        <w:tab/>
      </w:r>
      <w:r w:rsidR="008C5FB1">
        <w:tab/>
      </w:r>
      <w:r w:rsidR="008C5FB1">
        <w:tab/>
        <w:t>…………………………………………...</w:t>
      </w:r>
    </w:p>
    <w:p w14:paraId="4DEBCB55" w14:textId="17586725" w:rsidR="008C5FB1" w:rsidRPr="008E4D6C" w:rsidRDefault="00D30BFF" w:rsidP="008C5FB1">
      <w:pPr>
        <w:rPr>
          <w:i/>
          <w:sz w:val="18"/>
          <w:szCs w:val="22"/>
        </w:rPr>
      </w:pPr>
      <w:r w:rsidRPr="008E4D6C">
        <w:rPr>
          <w:i/>
          <w:sz w:val="18"/>
          <w:szCs w:val="22"/>
        </w:rPr>
        <w:t>(imię, nazwisko</w:t>
      </w:r>
      <w:r w:rsidR="008C5FB1">
        <w:rPr>
          <w:i/>
          <w:sz w:val="18"/>
          <w:szCs w:val="22"/>
        </w:rPr>
        <w:t>,</w:t>
      </w:r>
      <w:r w:rsidRPr="008E4D6C">
        <w:rPr>
          <w:i/>
          <w:sz w:val="18"/>
          <w:szCs w:val="22"/>
        </w:rPr>
        <w:t xml:space="preserve"> adres lub nazw</w:t>
      </w:r>
      <w:r w:rsidR="005E52FA" w:rsidRPr="008E4D6C">
        <w:rPr>
          <w:i/>
          <w:sz w:val="18"/>
          <w:szCs w:val="22"/>
        </w:rPr>
        <w:t xml:space="preserve">a </w:t>
      </w:r>
      <w:r w:rsidR="008C5FB1">
        <w:rPr>
          <w:i/>
          <w:sz w:val="18"/>
          <w:szCs w:val="22"/>
        </w:rPr>
        <w:t>firmy</w:t>
      </w:r>
      <w:r w:rsidR="005E52FA" w:rsidRPr="008E4D6C">
        <w:rPr>
          <w:i/>
          <w:sz w:val="18"/>
          <w:szCs w:val="22"/>
        </w:rPr>
        <w:t xml:space="preserve"> i adres siedziby)</w:t>
      </w:r>
      <w:r w:rsidR="008C5FB1">
        <w:rPr>
          <w:i/>
          <w:sz w:val="18"/>
          <w:szCs w:val="22"/>
        </w:rPr>
        <w:t xml:space="preserve">                  </w:t>
      </w:r>
      <w:r w:rsidR="008C5FB1" w:rsidRPr="008E4D6C">
        <w:rPr>
          <w:i/>
          <w:sz w:val="18"/>
          <w:szCs w:val="22"/>
        </w:rPr>
        <w:t>(imię, nazwisko</w:t>
      </w:r>
      <w:r w:rsidR="008C5FB1">
        <w:rPr>
          <w:i/>
          <w:sz w:val="18"/>
          <w:szCs w:val="22"/>
        </w:rPr>
        <w:t>,</w:t>
      </w:r>
      <w:r w:rsidR="008C5FB1" w:rsidRPr="008E4D6C">
        <w:rPr>
          <w:i/>
          <w:sz w:val="18"/>
          <w:szCs w:val="22"/>
        </w:rPr>
        <w:t xml:space="preserve"> adres lub nazwa </w:t>
      </w:r>
      <w:r w:rsidR="008C5FB1">
        <w:rPr>
          <w:i/>
          <w:sz w:val="18"/>
          <w:szCs w:val="22"/>
        </w:rPr>
        <w:t>firmy</w:t>
      </w:r>
      <w:r w:rsidR="008C5FB1" w:rsidRPr="008E4D6C">
        <w:rPr>
          <w:i/>
          <w:sz w:val="18"/>
          <w:szCs w:val="22"/>
        </w:rPr>
        <w:t xml:space="preserve"> i adres siedziby)</w:t>
      </w:r>
    </w:p>
    <w:p w14:paraId="336961B4" w14:textId="69E45C02" w:rsidR="00D30BFF" w:rsidRPr="008E4D6C" w:rsidRDefault="00D30BFF" w:rsidP="008C5FB1">
      <w:pPr>
        <w:rPr>
          <w:i/>
          <w:sz w:val="18"/>
          <w:szCs w:val="22"/>
        </w:rPr>
      </w:pPr>
    </w:p>
    <w:p w14:paraId="6274AE81" w14:textId="77777777" w:rsidR="008C5FB1" w:rsidRDefault="008C5FB1"/>
    <w:p w14:paraId="6CD61300" w14:textId="4E8F1710" w:rsidR="00D30BFF" w:rsidRDefault="00B85A95">
      <w:r w:rsidRPr="00B85A95">
        <w:t>nr tel.</w:t>
      </w:r>
      <w:r w:rsidR="00826E76">
        <w:t>:</w:t>
      </w:r>
      <w:r w:rsidRPr="00B85A95">
        <w:t xml:space="preserve"> </w:t>
      </w:r>
      <w:r>
        <w:t xml:space="preserve"> …………………………….</w:t>
      </w:r>
    </w:p>
    <w:p w14:paraId="0715283B" w14:textId="52A1AD40" w:rsidR="007E180A" w:rsidRPr="00F552DB" w:rsidRDefault="007A3368" w:rsidP="00434721">
      <w:pPr>
        <w:spacing w:before="120"/>
        <w:rPr>
          <w:sz w:val="22"/>
          <w:szCs w:val="22"/>
        </w:rPr>
      </w:pPr>
      <w:r>
        <w:t xml:space="preserve">ePuap </w:t>
      </w:r>
      <w:r>
        <w:rPr>
          <w:i/>
          <w:iCs/>
          <w:sz w:val="18"/>
          <w:szCs w:val="18"/>
        </w:rPr>
        <w:t>(identyfikator nadawcy)</w:t>
      </w:r>
      <w:r>
        <w:t>…………..</w:t>
      </w:r>
      <w:r w:rsidR="00434721">
        <w:tab/>
      </w:r>
      <w:r w:rsidR="00434721">
        <w:tab/>
      </w:r>
      <w:r w:rsidR="00434721">
        <w:tab/>
      </w:r>
      <w:r w:rsidR="007E180A" w:rsidRPr="00F552DB">
        <w:rPr>
          <w:b/>
          <w:bCs/>
          <w:sz w:val="22"/>
          <w:szCs w:val="22"/>
        </w:rPr>
        <w:t>URZĄD  MIEJSKI  W  ZAWIERCIU</w:t>
      </w:r>
    </w:p>
    <w:p w14:paraId="51B51C33" w14:textId="77777777" w:rsidR="007E180A" w:rsidRPr="00F552DB" w:rsidRDefault="007E180A" w:rsidP="007E180A">
      <w:pPr>
        <w:ind w:left="4500"/>
        <w:jc w:val="center"/>
        <w:rPr>
          <w:b/>
          <w:bCs/>
          <w:sz w:val="22"/>
          <w:szCs w:val="22"/>
        </w:rPr>
      </w:pPr>
      <w:r w:rsidRPr="00F552DB">
        <w:rPr>
          <w:b/>
          <w:bCs/>
          <w:sz w:val="22"/>
          <w:szCs w:val="22"/>
        </w:rPr>
        <w:t>WYDZIAŁ  ZAGOSPODAROWANIA</w:t>
      </w:r>
    </w:p>
    <w:p w14:paraId="2C07B648" w14:textId="77777777" w:rsidR="007E180A" w:rsidRPr="00F552DB" w:rsidRDefault="007E180A" w:rsidP="007E180A">
      <w:pPr>
        <w:spacing w:after="120"/>
        <w:ind w:left="4500"/>
        <w:jc w:val="center"/>
        <w:rPr>
          <w:b/>
          <w:bCs/>
          <w:sz w:val="22"/>
          <w:szCs w:val="22"/>
        </w:rPr>
      </w:pPr>
      <w:r w:rsidRPr="00F552DB">
        <w:rPr>
          <w:b/>
          <w:bCs/>
          <w:sz w:val="22"/>
          <w:szCs w:val="22"/>
        </w:rPr>
        <w:t>PRZESTRZENNEGO</w:t>
      </w:r>
    </w:p>
    <w:p w14:paraId="3EE8B542" w14:textId="77777777" w:rsidR="007E180A" w:rsidRPr="005C7411" w:rsidRDefault="007E180A" w:rsidP="007E180A">
      <w:pPr>
        <w:ind w:left="4500"/>
        <w:jc w:val="both"/>
        <w:rPr>
          <w:i/>
          <w:iCs/>
          <w:sz w:val="18"/>
          <w:szCs w:val="22"/>
        </w:rPr>
      </w:pPr>
      <w:bookmarkStart w:id="1" w:name="_Hlk10180398"/>
      <w:r>
        <w:rPr>
          <w:i/>
          <w:iCs/>
          <w:sz w:val="18"/>
          <w:szCs w:val="22"/>
        </w:rPr>
        <w:t xml:space="preserve">                     </w:t>
      </w:r>
      <w:bookmarkStart w:id="2" w:name="_Hlk10186964"/>
      <w:r>
        <w:rPr>
          <w:i/>
          <w:iCs/>
          <w:sz w:val="18"/>
          <w:szCs w:val="22"/>
        </w:rPr>
        <w:t xml:space="preserve">Potwierdzenie kompletności wniosku </w:t>
      </w:r>
    </w:p>
    <w:p w14:paraId="007E7B4C" w14:textId="77777777" w:rsidR="007E180A" w:rsidRDefault="007E180A" w:rsidP="007E180A">
      <w:pPr>
        <w:ind w:left="4500"/>
        <w:rPr>
          <w:i/>
          <w:iCs/>
        </w:rPr>
      </w:pPr>
    </w:p>
    <w:p w14:paraId="0F4CCFAE" w14:textId="1C4AE814" w:rsidR="007E180A" w:rsidRDefault="007E180A" w:rsidP="007E180A">
      <w:pPr>
        <w:ind w:left="4500"/>
        <w:rPr>
          <w:i/>
          <w:iCs/>
        </w:rPr>
      </w:pPr>
      <w:r>
        <w:rPr>
          <w:i/>
          <w:iCs/>
        </w:rPr>
        <w:t>............................................</w:t>
      </w:r>
      <w:r w:rsidR="00C031F4">
        <w:rPr>
          <w:i/>
          <w:iCs/>
        </w:rPr>
        <w:t>...............................</w:t>
      </w:r>
    </w:p>
    <w:p w14:paraId="10C7FB1D" w14:textId="10A53650" w:rsidR="007E180A" w:rsidRPr="005C7411" w:rsidRDefault="00C031F4" w:rsidP="00C031F4">
      <w:pPr>
        <w:jc w:val="center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               </w:t>
      </w:r>
      <w:r w:rsidR="007E180A" w:rsidRPr="005C7411">
        <w:rPr>
          <w:i/>
          <w:iCs/>
          <w:sz w:val="18"/>
        </w:rPr>
        <w:t>(podpis pracownika Wydz. Zagospod</w:t>
      </w:r>
      <w:r w:rsidR="007E180A">
        <w:rPr>
          <w:i/>
          <w:iCs/>
          <w:sz w:val="18"/>
        </w:rPr>
        <w:t xml:space="preserve">arowania </w:t>
      </w:r>
      <w:r w:rsidR="007E180A" w:rsidRPr="005C7411">
        <w:rPr>
          <w:i/>
          <w:iCs/>
          <w:sz w:val="18"/>
        </w:rPr>
        <w:t>Przestrz</w:t>
      </w:r>
      <w:r w:rsidR="007E180A">
        <w:rPr>
          <w:i/>
          <w:iCs/>
          <w:sz w:val="18"/>
        </w:rPr>
        <w:t>ennego</w:t>
      </w:r>
      <w:r w:rsidR="007E180A" w:rsidRPr="005C7411">
        <w:rPr>
          <w:i/>
          <w:iCs/>
          <w:sz w:val="18"/>
        </w:rPr>
        <w:t>)</w:t>
      </w:r>
    </w:p>
    <w:bookmarkEnd w:id="1"/>
    <w:bookmarkEnd w:id="2"/>
    <w:p w14:paraId="62F94FA7" w14:textId="2374153F" w:rsidR="005E52FA" w:rsidRPr="00F552DB" w:rsidRDefault="005E52FA" w:rsidP="00EE51FE">
      <w:pPr>
        <w:spacing w:before="480" w:after="120"/>
        <w:jc w:val="center"/>
        <w:rPr>
          <w:b/>
          <w:sz w:val="28"/>
          <w:szCs w:val="28"/>
        </w:rPr>
      </w:pPr>
      <w:r w:rsidRPr="00F552DB">
        <w:rPr>
          <w:b/>
          <w:sz w:val="28"/>
          <w:szCs w:val="28"/>
        </w:rPr>
        <w:t>WNIOSEK</w:t>
      </w:r>
      <w:r w:rsidR="00F552DB" w:rsidRPr="00F552DB">
        <w:rPr>
          <w:b/>
          <w:sz w:val="28"/>
          <w:szCs w:val="28"/>
        </w:rPr>
        <w:t xml:space="preserve"> O WYDANIE OPINII</w:t>
      </w:r>
    </w:p>
    <w:p w14:paraId="485AE549" w14:textId="6B2D5B60" w:rsidR="00F552DB" w:rsidRPr="00F552DB" w:rsidRDefault="00F552DB" w:rsidP="00F552DB">
      <w:pPr>
        <w:jc w:val="center"/>
        <w:rPr>
          <w:sz w:val="28"/>
          <w:szCs w:val="28"/>
          <w:vertAlign w:val="superscript"/>
          <w:lang w:eastAsia="pl-PL"/>
        </w:rPr>
      </w:pPr>
      <w:r w:rsidRPr="00F552DB">
        <w:rPr>
          <w:b/>
          <w:bCs/>
          <w:sz w:val="28"/>
          <w:szCs w:val="28"/>
          <w:lang w:eastAsia="pl-PL"/>
        </w:rPr>
        <w:t>W SPRAWIE LOKALIZACJI I FORMY GRAFICZNEJ REKLAMY</w:t>
      </w:r>
      <w:r>
        <w:rPr>
          <w:b/>
          <w:bCs/>
          <w:sz w:val="28"/>
          <w:szCs w:val="28"/>
          <w:lang w:eastAsia="pl-PL"/>
        </w:rPr>
        <w:t xml:space="preserve"> </w:t>
      </w:r>
      <w:r w:rsidRPr="00F552DB">
        <w:rPr>
          <w:b/>
          <w:bCs/>
          <w:sz w:val="28"/>
          <w:szCs w:val="28"/>
          <w:vertAlign w:val="superscript"/>
          <w:lang w:eastAsia="pl-PL"/>
        </w:rPr>
        <w:t>(</w:t>
      </w:r>
      <w:r>
        <w:rPr>
          <w:b/>
          <w:bCs/>
          <w:sz w:val="28"/>
          <w:szCs w:val="28"/>
          <w:vertAlign w:val="superscript"/>
          <w:lang w:eastAsia="pl-PL"/>
        </w:rPr>
        <w:t>*</w:t>
      </w:r>
      <w:r w:rsidR="000A3E2E">
        <w:rPr>
          <w:b/>
          <w:bCs/>
          <w:sz w:val="28"/>
          <w:szCs w:val="28"/>
          <w:vertAlign w:val="superscript"/>
          <w:lang w:eastAsia="pl-PL"/>
        </w:rPr>
        <w:t>2</w:t>
      </w:r>
      <w:r>
        <w:rPr>
          <w:b/>
          <w:bCs/>
          <w:sz w:val="28"/>
          <w:szCs w:val="28"/>
          <w:vertAlign w:val="superscript"/>
          <w:lang w:eastAsia="pl-PL"/>
        </w:rPr>
        <w:t>)</w:t>
      </w:r>
    </w:p>
    <w:p w14:paraId="0F3D9A97" w14:textId="77777777" w:rsidR="009C3809" w:rsidRPr="009C3809" w:rsidRDefault="009C3809" w:rsidP="009C3809">
      <w:pPr>
        <w:jc w:val="center"/>
        <w:rPr>
          <w:b/>
          <w:lang w:eastAsia="pl-PL"/>
        </w:rPr>
      </w:pPr>
    </w:p>
    <w:p w14:paraId="49068041" w14:textId="412D5A7C" w:rsidR="00F552DB" w:rsidRPr="00F552DB" w:rsidRDefault="00F552DB" w:rsidP="00F552DB">
      <w:pPr>
        <w:spacing w:line="480" w:lineRule="auto"/>
        <w:jc w:val="both"/>
        <w:rPr>
          <w:bCs/>
          <w:lang w:eastAsia="pl-PL"/>
        </w:rPr>
      </w:pPr>
      <w:r w:rsidRPr="00F552DB">
        <w:rPr>
          <w:bCs/>
          <w:lang w:eastAsia="pl-PL"/>
        </w:rPr>
        <w:t>Wnoszę o wydanie opinii na umieszczenie reklamy zlokalizowanej w Zawierciu przy ul…………………</w:t>
      </w:r>
      <w:r w:rsidR="008C5FB1">
        <w:rPr>
          <w:bCs/>
          <w:lang w:eastAsia="pl-PL"/>
        </w:rPr>
        <w:t>….</w:t>
      </w:r>
      <w:r w:rsidRPr="00F552DB">
        <w:rPr>
          <w:bCs/>
          <w:lang w:eastAsia="pl-PL"/>
        </w:rPr>
        <w:t>…………</w:t>
      </w:r>
      <w:r w:rsidR="008C5FB1">
        <w:rPr>
          <w:bCs/>
          <w:lang w:eastAsia="pl-PL"/>
        </w:rPr>
        <w:t>……</w:t>
      </w:r>
      <w:r w:rsidRPr="00F552DB">
        <w:rPr>
          <w:bCs/>
          <w:lang w:eastAsia="pl-PL"/>
        </w:rPr>
        <w:t>.……</w:t>
      </w:r>
      <w:r w:rsidR="008C5FB1">
        <w:rPr>
          <w:bCs/>
          <w:lang w:eastAsia="pl-PL"/>
        </w:rPr>
        <w:t>…..</w:t>
      </w:r>
      <w:r w:rsidRPr="00F552DB">
        <w:rPr>
          <w:bCs/>
          <w:lang w:eastAsia="pl-PL"/>
        </w:rPr>
        <w:t>……na działce nr ew………..…</w:t>
      </w:r>
      <w:r w:rsidR="008C5FB1">
        <w:rPr>
          <w:bCs/>
          <w:lang w:eastAsia="pl-PL"/>
        </w:rPr>
        <w:t>………..</w:t>
      </w:r>
      <w:r w:rsidRPr="00F552DB">
        <w:rPr>
          <w:bCs/>
          <w:lang w:eastAsia="pl-PL"/>
        </w:rPr>
        <w:t>…</w:t>
      </w:r>
      <w:r w:rsidR="008C5FB1">
        <w:rPr>
          <w:bCs/>
          <w:lang w:eastAsia="pl-PL"/>
        </w:rPr>
        <w:t>….</w:t>
      </w:r>
      <w:r w:rsidR="008C5FB1">
        <w:rPr>
          <w:bCs/>
          <w:lang w:eastAsia="pl-PL"/>
        </w:rPr>
        <w:br/>
      </w:r>
      <w:r w:rsidRPr="00F552DB">
        <w:rPr>
          <w:bCs/>
          <w:lang w:eastAsia="pl-PL"/>
        </w:rPr>
        <w:t>karta</w:t>
      </w:r>
      <w:r>
        <w:rPr>
          <w:bCs/>
          <w:lang w:eastAsia="pl-PL"/>
        </w:rPr>
        <w:t xml:space="preserve"> </w:t>
      </w:r>
      <w:r w:rsidRPr="00F552DB">
        <w:rPr>
          <w:bCs/>
          <w:lang w:eastAsia="pl-PL"/>
        </w:rPr>
        <w:t>mapy……</w:t>
      </w:r>
      <w:r w:rsidR="008C5FB1">
        <w:rPr>
          <w:bCs/>
          <w:lang w:eastAsia="pl-PL"/>
        </w:rPr>
        <w:t>…</w:t>
      </w:r>
      <w:r w:rsidRPr="00F552DB">
        <w:rPr>
          <w:bCs/>
          <w:lang w:eastAsia="pl-PL"/>
        </w:rPr>
        <w:t>….</w:t>
      </w:r>
      <w:r>
        <w:rPr>
          <w:bCs/>
          <w:lang w:eastAsia="pl-PL"/>
        </w:rPr>
        <w:t xml:space="preserve"> </w:t>
      </w:r>
      <w:r w:rsidRPr="00F552DB">
        <w:rPr>
          <w:bCs/>
          <w:lang w:eastAsia="pl-PL"/>
        </w:rPr>
        <w:t>obręb …………………………</w:t>
      </w:r>
      <w:r w:rsidR="008C5FB1">
        <w:rPr>
          <w:bCs/>
          <w:lang w:eastAsia="pl-PL"/>
        </w:rPr>
        <w:t>…………………………………………</w:t>
      </w:r>
    </w:p>
    <w:p w14:paraId="648C7D7F" w14:textId="6BA9C0DB" w:rsidR="00F552DB" w:rsidRPr="00F552DB" w:rsidRDefault="00F552DB" w:rsidP="00961073">
      <w:pPr>
        <w:spacing w:after="240" w:line="276" w:lineRule="auto"/>
        <w:jc w:val="both"/>
        <w:rPr>
          <w:bCs/>
          <w:lang w:eastAsia="pl-PL"/>
        </w:rPr>
      </w:pPr>
      <w:r w:rsidRPr="00F552DB">
        <w:rPr>
          <w:b/>
          <w:bCs/>
          <w:u w:val="single"/>
          <w:lang w:eastAsia="pl-PL"/>
        </w:rPr>
        <w:t xml:space="preserve">1. Rodzaj reklamy </w:t>
      </w:r>
      <w:r w:rsidRPr="00F552DB">
        <w:rPr>
          <w:b/>
          <w:bCs/>
          <w:u w:val="single"/>
          <w:vertAlign w:val="superscript"/>
          <w:lang w:eastAsia="pl-PL"/>
        </w:rPr>
        <w:t>(*</w:t>
      </w:r>
      <w:r w:rsidR="000A3E2E">
        <w:rPr>
          <w:b/>
          <w:bCs/>
          <w:u w:val="single"/>
          <w:vertAlign w:val="superscript"/>
          <w:lang w:eastAsia="pl-PL"/>
        </w:rPr>
        <w:t>2</w:t>
      </w:r>
      <w:r w:rsidRPr="00F552DB">
        <w:rPr>
          <w:b/>
          <w:bCs/>
          <w:u w:val="single"/>
          <w:vertAlign w:val="superscript"/>
          <w:lang w:eastAsia="pl-PL"/>
        </w:rPr>
        <w:t>)</w:t>
      </w:r>
      <w:r w:rsidRPr="00F552DB">
        <w:rPr>
          <w:bCs/>
          <w:lang w:eastAsia="pl-PL"/>
        </w:rPr>
        <w:t xml:space="preserve"> </w:t>
      </w:r>
      <w:r w:rsidR="0062485F">
        <w:rPr>
          <w:bCs/>
          <w:lang w:eastAsia="pl-PL"/>
        </w:rPr>
        <w:t xml:space="preserve">np. szyld, tablica reklamowa, </w:t>
      </w:r>
      <w:r w:rsidR="004667A7">
        <w:rPr>
          <w:bCs/>
          <w:lang w:eastAsia="pl-PL"/>
        </w:rPr>
        <w:t>urządzenie reklamowe</w:t>
      </w:r>
      <w:r w:rsidR="00961073">
        <w:rPr>
          <w:bCs/>
          <w:lang w:eastAsia="pl-PL"/>
        </w:rPr>
        <w:t>,</w:t>
      </w:r>
      <w:r w:rsidR="004667A7">
        <w:rPr>
          <w:bCs/>
          <w:lang w:eastAsia="pl-PL"/>
        </w:rPr>
        <w:t xml:space="preserve"> </w:t>
      </w:r>
      <w:r w:rsidR="0062485F">
        <w:rPr>
          <w:bCs/>
          <w:lang w:eastAsia="pl-PL"/>
        </w:rPr>
        <w:t>pylon, totem, billboard, potykacz, maszt flagowy</w:t>
      </w:r>
      <w:r w:rsidR="004667A7">
        <w:rPr>
          <w:bCs/>
          <w:lang w:eastAsia="pl-PL"/>
        </w:rPr>
        <w:t>, gablota ekspozycyjna (</w:t>
      </w:r>
      <w:r w:rsidR="004667A7" w:rsidRPr="004667A7">
        <w:rPr>
          <w:bCs/>
          <w:color w:val="000000"/>
          <w:u w:color="000000"/>
        </w:rPr>
        <w:t>City Light Poste</w:t>
      </w:r>
      <w:r w:rsidR="004667A7">
        <w:rPr>
          <w:bCs/>
          <w:color w:val="000000"/>
          <w:u w:color="000000"/>
        </w:rPr>
        <w:t>)</w:t>
      </w:r>
      <w:r w:rsidR="004667A7" w:rsidRPr="004667A7">
        <w:rPr>
          <w:bCs/>
          <w:color w:val="000000"/>
          <w:u w:color="000000"/>
        </w:rPr>
        <w:t>r</w:t>
      </w:r>
      <w:r w:rsidR="004667A7">
        <w:rPr>
          <w:bCs/>
          <w:color w:val="000000"/>
          <w:u w:color="000000"/>
        </w:rPr>
        <w:t>, baner, reklama naklejana</w:t>
      </w:r>
      <w:r w:rsidR="004667A7">
        <w:rPr>
          <w:color w:val="000000"/>
          <w:u w:color="000000"/>
        </w:rPr>
        <w:t xml:space="preserve"> na powierzchni elewacji szklanych budynku tj. okien i drzwi wejściowych do lokalu, słup ogłoszeniowo - reklamowy</w:t>
      </w:r>
      <w:r w:rsidR="0062485F" w:rsidRPr="004667A7">
        <w:rPr>
          <w:bCs/>
          <w:lang w:eastAsia="pl-PL"/>
        </w:rPr>
        <w:t xml:space="preserve"> </w:t>
      </w:r>
      <w:r>
        <w:rPr>
          <w:bCs/>
          <w:lang w:eastAsia="pl-PL"/>
        </w:rPr>
        <w:t>…………………………………………</w:t>
      </w:r>
      <w:r w:rsidR="00961073">
        <w:rPr>
          <w:bCs/>
          <w:lang w:eastAsia="pl-PL"/>
        </w:rPr>
        <w:t>…………….</w:t>
      </w:r>
    </w:p>
    <w:p w14:paraId="70182625" w14:textId="465F5987" w:rsidR="00F552DB" w:rsidRDefault="00F552DB" w:rsidP="00243D5C">
      <w:pPr>
        <w:spacing w:before="120" w:line="360" w:lineRule="auto"/>
        <w:jc w:val="both"/>
        <w:rPr>
          <w:bCs/>
          <w:lang w:eastAsia="pl-PL"/>
        </w:rPr>
      </w:pPr>
      <w:r w:rsidRPr="00F552DB">
        <w:rPr>
          <w:b/>
          <w:bCs/>
          <w:u w:val="single"/>
          <w:lang w:eastAsia="pl-PL"/>
        </w:rPr>
        <w:t>2. Materiał</w:t>
      </w:r>
      <w:r w:rsidRPr="00F552DB">
        <w:rPr>
          <w:bCs/>
          <w:lang w:eastAsia="pl-PL"/>
        </w:rPr>
        <w:t xml:space="preserve"> z jakiego reklama będzie wykonana</w:t>
      </w:r>
      <w:r w:rsidR="00243D5C">
        <w:rPr>
          <w:bCs/>
          <w:lang w:eastAsia="pl-PL"/>
        </w:rPr>
        <w:t xml:space="preserve"> np.</w:t>
      </w:r>
      <w:r w:rsidR="00243D5C" w:rsidRPr="00243D5C">
        <w:rPr>
          <w:color w:val="000000"/>
          <w:u w:color="000000"/>
        </w:rPr>
        <w:t xml:space="preserve"> </w:t>
      </w:r>
      <w:r w:rsidR="00243D5C">
        <w:rPr>
          <w:color w:val="000000"/>
          <w:u w:color="000000"/>
        </w:rPr>
        <w:t>dibond, szkło, pleksi, metal, stal, drewno, PCV, folia okienna, farba</w:t>
      </w:r>
      <w:r w:rsidRPr="00F552DB">
        <w:rPr>
          <w:bCs/>
          <w:lang w:eastAsia="pl-PL"/>
        </w:rPr>
        <w:t>:……………………………………………</w:t>
      </w:r>
      <w:r w:rsidR="00243D5C">
        <w:rPr>
          <w:bCs/>
          <w:lang w:eastAsia="pl-PL"/>
        </w:rPr>
        <w:t>………………..</w:t>
      </w:r>
    </w:p>
    <w:p w14:paraId="697C51A0" w14:textId="5B38CAC9" w:rsidR="00F552DB" w:rsidRPr="00F552DB" w:rsidRDefault="00F552DB" w:rsidP="00243D5C">
      <w:pPr>
        <w:spacing w:before="120" w:line="276" w:lineRule="auto"/>
        <w:jc w:val="both"/>
        <w:rPr>
          <w:bCs/>
          <w:lang w:eastAsia="pl-PL"/>
        </w:rPr>
      </w:pPr>
      <w:r w:rsidRPr="00D01C87">
        <w:rPr>
          <w:b/>
          <w:bCs/>
          <w:u w:val="single"/>
          <w:lang w:eastAsia="pl-PL"/>
        </w:rPr>
        <w:t>3.</w:t>
      </w:r>
      <w:r w:rsidR="00D01C87" w:rsidRPr="00D01C87">
        <w:rPr>
          <w:b/>
          <w:bCs/>
          <w:color w:val="000000"/>
          <w:u w:val="single"/>
        </w:rPr>
        <w:t xml:space="preserve"> Forma szyld</w:t>
      </w:r>
      <w:r w:rsidR="00D01C87">
        <w:rPr>
          <w:b/>
          <w:bCs/>
          <w:color w:val="000000"/>
          <w:u w:val="single"/>
        </w:rPr>
        <w:t>u</w:t>
      </w:r>
      <w:r w:rsidR="00D01C87">
        <w:rPr>
          <w:color w:val="000000"/>
          <w:u w:color="000000"/>
        </w:rPr>
        <w:t xml:space="preserve"> np.: litery przestrzenne, kuty z metalu (metaloplastyka), neon, gięte lampy neonowe, semaforowy, sztywna tablica, kaseton, malowany, naklejony lub piaskowany na szybie lokalu, wkomponowany w markizę</w:t>
      </w:r>
      <w:r w:rsidRPr="00F552DB">
        <w:rPr>
          <w:bCs/>
          <w:lang w:eastAsia="pl-PL"/>
        </w:rPr>
        <w:t>: ………………………………………………</w:t>
      </w:r>
      <w:r w:rsidR="00D01C87">
        <w:rPr>
          <w:bCs/>
          <w:lang w:eastAsia="pl-PL"/>
        </w:rPr>
        <w:t>……</w:t>
      </w:r>
    </w:p>
    <w:p w14:paraId="61544E73" w14:textId="77777777" w:rsidR="00F552DB" w:rsidRPr="00243D5C" w:rsidRDefault="00F552DB" w:rsidP="00961073">
      <w:pPr>
        <w:spacing w:before="120" w:after="120"/>
        <w:jc w:val="both"/>
        <w:rPr>
          <w:b/>
          <w:bCs/>
          <w:u w:val="single"/>
          <w:lang w:eastAsia="pl-PL"/>
        </w:rPr>
      </w:pPr>
      <w:r w:rsidRPr="00243D5C">
        <w:rPr>
          <w:b/>
          <w:bCs/>
          <w:u w:val="single"/>
          <w:lang w:eastAsia="pl-PL"/>
        </w:rPr>
        <w:t>4. Podstawowe wymiary :</w:t>
      </w:r>
    </w:p>
    <w:p w14:paraId="2183E701" w14:textId="584F26AB" w:rsidR="00C002A8" w:rsidRDefault="00F552DB" w:rsidP="0090433C">
      <w:pPr>
        <w:spacing w:before="60" w:line="276" w:lineRule="auto"/>
        <w:ind w:firstLine="181"/>
        <w:jc w:val="both"/>
        <w:rPr>
          <w:bCs/>
          <w:lang w:eastAsia="pl-PL"/>
        </w:rPr>
      </w:pPr>
      <w:r w:rsidRPr="00F552DB">
        <w:rPr>
          <w:b/>
          <w:bCs/>
          <w:lang w:eastAsia="pl-PL"/>
        </w:rPr>
        <w:t>a)</w:t>
      </w:r>
      <w:r w:rsidRPr="00F552DB">
        <w:rPr>
          <w:bCs/>
          <w:lang w:eastAsia="pl-PL"/>
        </w:rPr>
        <w:t xml:space="preserve"> </w:t>
      </w:r>
      <w:r w:rsidR="00C002A8">
        <w:rPr>
          <w:bCs/>
          <w:lang w:eastAsia="pl-PL"/>
        </w:rPr>
        <w:t>szyldu</w:t>
      </w:r>
    </w:p>
    <w:p w14:paraId="4B4A2B3D" w14:textId="77777777" w:rsidR="00C002A8" w:rsidRPr="00F552DB" w:rsidRDefault="00C002A8" w:rsidP="00C002A8">
      <w:pPr>
        <w:suppressAutoHyphens w:val="0"/>
        <w:spacing w:before="60" w:line="276" w:lineRule="auto"/>
        <w:ind w:firstLine="540"/>
        <w:rPr>
          <w:bCs/>
          <w:lang w:eastAsia="pl-PL"/>
        </w:rPr>
      </w:pPr>
      <w:r>
        <w:rPr>
          <w:lang w:eastAsia="pl-PL"/>
        </w:rPr>
        <w:t xml:space="preserve">- </w:t>
      </w:r>
      <w:r w:rsidRPr="00F552DB">
        <w:rPr>
          <w:lang w:eastAsia="pl-PL"/>
        </w:rPr>
        <w:t xml:space="preserve">wysokość [cm] </w:t>
      </w:r>
      <w:r>
        <w:rPr>
          <w:lang w:eastAsia="pl-PL"/>
        </w:rPr>
        <w:t>………………………………………………………………………….</w:t>
      </w:r>
    </w:p>
    <w:p w14:paraId="77699461" w14:textId="77777777" w:rsidR="00C002A8" w:rsidRPr="00F552DB" w:rsidRDefault="00C002A8" w:rsidP="00C002A8">
      <w:pPr>
        <w:suppressAutoHyphens w:val="0"/>
        <w:spacing w:before="60" w:line="276" w:lineRule="auto"/>
        <w:ind w:firstLine="540"/>
        <w:rPr>
          <w:lang w:eastAsia="pl-PL"/>
        </w:rPr>
      </w:pPr>
      <w:r>
        <w:rPr>
          <w:lang w:eastAsia="pl-PL"/>
        </w:rPr>
        <w:t xml:space="preserve">- </w:t>
      </w:r>
      <w:r w:rsidRPr="00F552DB">
        <w:rPr>
          <w:lang w:eastAsia="pl-PL"/>
        </w:rPr>
        <w:t xml:space="preserve">szerokość [cm] </w:t>
      </w:r>
      <w:r>
        <w:rPr>
          <w:lang w:eastAsia="pl-PL"/>
        </w:rPr>
        <w:t>………………………………………………………………………….</w:t>
      </w:r>
    </w:p>
    <w:p w14:paraId="639E4F04" w14:textId="2A084086" w:rsidR="00C002A8" w:rsidRDefault="00C002A8" w:rsidP="00C002A8">
      <w:pPr>
        <w:suppressAutoHyphens w:val="0"/>
        <w:spacing w:before="60" w:line="276" w:lineRule="auto"/>
        <w:ind w:firstLine="540"/>
        <w:jc w:val="both"/>
        <w:rPr>
          <w:bCs/>
          <w:lang w:eastAsia="pl-PL"/>
        </w:rPr>
      </w:pPr>
      <w:r>
        <w:rPr>
          <w:lang w:eastAsia="pl-PL"/>
        </w:rPr>
        <w:t xml:space="preserve">- </w:t>
      </w:r>
      <w:r w:rsidRPr="00F552DB">
        <w:rPr>
          <w:lang w:eastAsia="pl-PL"/>
        </w:rPr>
        <w:t>powierzchnia reklamowa [m</w:t>
      </w:r>
      <w:r w:rsidRPr="00243D5C">
        <w:rPr>
          <w:vertAlign w:val="superscript"/>
          <w:lang w:eastAsia="pl-PL"/>
        </w:rPr>
        <w:t>2</w:t>
      </w:r>
      <w:r w:rsidRPr="00F552DB">
        <w:rPr>
          <w:lang w:eastAsia="pl-PL"/>
        </w:rPr>
        <w:t xml:space="preserve">] </w:t>
      </w:r>
      <w:r>
        <w:rPr>
          <w:lang w:eastAsia="pl-PL"/>
        </w:rPr>
        <w:t>………………………………………………………….</w:t>
      </w:r>
    </w:p>
    <w:p w14:paraId="7A527E1F" w14:textId="3F443409" w:rsidR="00F552DB" w:rsidRPr="00F552DB" w:rsidRDefault="00C002A8" w:rsidP="0090433C">
      <w:pPr>
        <w:spacing w:before="60" w:line="276" w:lineRule="auto"/>
        <w:ind w:firstLine="181"/>
        <w:jc w:val="both"/>
        <w:rPr>
          <w:bCs/>
          <w:lang w:eastAsia="pl-PL"/>
        </w:rPr>
      </w:pPr>
      <w:r w:rsidRPr="00C002A8">
        <w:rPr>
          <w:b/>
          <w:lang w:eastAsia="pl-PL"/>
        </w:rPr>
        <w:t>b)</w:t>
      </w:r>
      <w:r>
        <w:rPr>
          <w:bCs/>
          <w:lang w:eastAsia="pl-PL"/>
        </w:rPr>
        <w:t xml:space="preserve"> </w:t>
      </w:r>
      <w:r w:rsidR="00F552DB" w:rsidRPr="00F552DB">
        <w:rPr>
          <w:bCs/>
          <w:lang w:eastAsia="pl-PL"/>
        </w:rPr>
        <w:t>tablicy reklamowej</w:t>
      </w:r>
    </w:p>
    <w:p w14:paraId="49BD5E20" w14:textId="4F687124" w:rsidR="00F552DB" w:rsidRPr="00F552DB" w:rsidRDefault="00243D5C" w:rsidP="0090433C">
      <w:pPr>
        <w:suppressAutoHyphens w:val="0"/>
        <w:spacing w:before="60" w:line="276" w:lineRule="auto"/>
        <w:ind w:firstLine="540"/>
        <w:rPr>
          <w:bCs/>
          <w:lang w:eastAsia="pl-PL"/>
        </w:rPr>
      </w:pPr>
      <w:r>
        <w:rPr>
          <w:lang w:eastAsia="pl-PL"/>
        </w:rPr>
        <w:t xml:space="preserve">- </w:t>
      </w:r>
      <w:r w:rsidR="00F552DB" w:rsidRPr="00F552DB">
        <w:rPr>
          <w:lang w:eastAsia="pl-PL"/>
        </w:rPr>
        <w:t xml:space="preserve">wysokość [cm] </w:t>
      </w:r>
      <w:r>
        <w:rPr>
          <w:lang w:eastAsia="pl-PL"/>
        </w:rPr>
        <w:t>………………………………………………………………………….</w:t>
      </w:r>
    </w:p>
    <w:p w14:paraId="00D0DD00" w14:textId="14C70C41" w:rsidR="00F552DB" w:rsidRPr="00F552DB" w:rsidRDefault="00243D5C" w:rsidP="0090433C">
      <w:pPr>
        <w:suppressAutoHyphens w:val="0"/>
        <w:spacing w:before="60" w:line="276" w:lineRule="auto"/>
        <w:ind w:firstLine="540"/>
        <w:rPr>
          <w:lang w:eastAsia="pl-PL"/>
        </w:rPr>
      </w:pPr>
      <w:r>
        <w:rPr>
          <w:lang w:eastAsia="pl-PL"/>
        </w:rPr>
        <w:t xml:space="preserve">- </w:t>
      </w:r>
      <w:r w:rsidR="00F552DB" w:rsidRPr="00F552DB">
        <w:rPr>
          <w:lang w:eastAsia="pl-PL"/>
        </w:rPr>
        <w:t xml:space="preserve">szerokość [cm] </w:t>
      </w:r>
      <w:r>
        <w:rPr>
          <w:lang w:eastAsia="pl-PL"/>
        </w:rPr>
        <w:t>………………………………………………………………………….</w:t>
      </w:r>
    </w:p>
    <w:p w14:paraId="0F6270A3" w14:textId="70C886C8" w:rsidR="00243D5C" w:rsidRPr="00243D5C" w:rsidRDefault="00243D5C" w:rsidP="0090433C">
      <w:pPr>
        <w:suppressAutoHyphens w:val="0"/>
        <w:spacing w:before="60" w:line="276" w:lineRule="auto"/>
        <w:ind w:firstLine="540"/>
        <w:jc w:val="both"/>
        <w:rPr>
          <w:bCs/>
          <w:lang w:eastAsia="pl-PL"/>
        </w:rPr>
      </w:pPr>
      <w:r>
        <w:rPr>
          <w:lang w:eastAsia="pl-PL"/>
        </w:rPr>
        <w:lastRenderedPageBreak/>
        <w:t xml:space="preserve">- </w:t>
      </w:r>
      <w:r w:rsidR="00F552DB" w:rsidRPr="00F552DB">
        <w:rPr>
          <w:lang w:eastAsia="pl-PL"/>
        </w:rPr>
        <w:t>powierzchnia reklamowa [m</w:t>
      </w:r>
      <w:r w:rsidR="00F552DB" w:rsidRPr="00243D5C">
        <w:rPr>
          <w:vertAlign w:val="superscript"/>
          <w:lang w:eastAsia="pl-PL"/>
        </w:rPr>
        <w:t>2</w:t>
      </w:r>
      <w:r w:rsidR="00F552DB" w:rsidRPr="00F552DB">
        <w:rPr>
          <w:lang w:eastAsia="pl-PL"/>
        </w:rPr>
        <w:t xml:space="preserve">] </w:t>
      </w:r>
      <w:r>
        <w:rPr>
          <w:lang w:eastAsia="pl-PL"/>
        </w:rPr>
        <w:t>………………………………………………………….</w:t>
      </w:r>
    </w:p>
    <w:p w14:paraId="0635455E" w14:textId="65874DAF" w:rsidR="00747D73" w:rsidRDefault="00747D73" w:rsidP="0090433C">
      <w:pPr>
        <w:suppressAutoHyphens w:val="0"/>
        <w:spacing w:before="60" w:line="276" w:lineRule="auto"/>
        <w:ind w:firstLine="284"/>
        <w:jc w:val="both"/>
        <w:rPr>
          <w:bCs/>
          <w:lang w:eastAsia="pl-PL"/>
        </w:rPr>
      </w:pPr>
      <w:r>
        <w:rPr>
          <w:b/>
          <w:bCs/>
          <w:lang w:eastAsia="pl-PL"/>
        </w:rPr>
        <w:t>c</w:t>
      </w:r>
      <w:r w:rsidR="00F552DB" w:rsidRPr="00243D5C">
        <w:rPr>
          <w:b/>
          <w:bCs/>
          <w:lang w:eastAsia="pl-PL"/>
        </w:rPr>
        <w:t>)</w:t>
      </w:r>
      <w:r w:rsidR="00F552DB" w:rsidRPr="00243D5C">
        <w:rPr>
          <w:bCs/>
          <w:lang w:eastAsia="pl-PL"/>
        </w:rPr>
        <w:t xml:space="preserve"> </w:t>
      </w:r>
      <w:r>
        <w:rPr>
          <w:bCs/>
          <w:lang w:eastAsia="pl-PL"/>
        </w:rPr>
        <w:t>reklamy naklejanej na powierzchni elewacji szklanych budynku tj. okien i drzwi</w:t>
      </w:r>
    </w:p>
    <w:p w14:paraId="28E67D30" w14:textId="7E01FB3E" w:rsidR="00747D73" w:rsidRDefault="00747D73" w:rsidP="0090433C">
      <w:pPr>
        <w:suppressAutoHyphens w:val="0"/>
        <w:spacing w:before="60" w:line="276" w:lineRule="auto"/>
        <w:ind w:firstLine="284"/>
        <w:jc w:val="both"/>
        <w:rPr>
          <w:bCs/>
          <w:lang w:eastAsia="pl-PL"/>
        </w:rPr>
      </w:pPr>
      <w:r>
        <w:rPr>
          <w:bCs/>
          <w:lang w:eastAsia="pl-PL"/>
        </w:rPr>
        <w:t xml:space="preserve">  …………………………%   (parametr podany procentowo)</w:t>
      </w:r>
    </w:p>
    <w:p w14:paraId="0D20F2BA" w14:textId="57089C0A" w:rsidR="00F552DB" w:rsidRDefault="00747D73" w:rsidP="0090433C">
      <w:pPr>
        <w:suppressAutoHyphens w:val="0"/>
        <w:spacing w:before="60" w:line="276" w:lineRule="auto"/>
        <w:ind w:firstLine="284"/>
        <w:jc w:val="both"/>
        <w:rPr>
          <w:lang w:eastAsia="pl-PL"/>
        </w:rPr>
      </w:pPr>
      <w:r w:rsidRPr="00747D73">
        <w:rPr>
          <w:b/>
          <w:lang w:eastAsia="pl-PL"/>
        </w:rPr>
        <w:t>d)</w:t>
      </w:r>
      <w:r>
        <w:rPr>
          <w:bCs/>
          <w:lang w:eastAsia="pl-PL"/>
        </w:rPr>
        <w:t xml:space="preserve"> </w:t>
      </w:r>
      <w:r w:rsidR="00F552DB" w:rsidRPr="00243D5C">
        <w:rPr>
          <w:bCs/>
          <w:lang w:eastAsia="pl-PL"/>
        </w:rPr>
        <w:t>wysokość konstrukcji reklamy wolnostojącej</w:t>
      </w:r>
      <w:r w:rsidR="00243D5C">
        <w:rPr>
          <w:bCs/>
          <w:lang w:eastAsia="pl-PL"/>
        </w:rPr>
        <w:t xml:space="preserve"> </w:t>
      </w:r>
      <w:r w:rsidR="0090433C">
        <w:rPr>
          <w:bCs/>
          <w:lang w:eastAsia="pl-PL"/>
        </w:rPr>
        <w:t>[cm]</w:t>
      </w:r>
      <w:r w:rsidR="00F552DB" w:rsidRPr="00243D5C">
        <w:rPr>
          <w:bCs/>
          <w:lang w:eastAsia="pl-PL"/>
        </w:rPr>
        <w:t xml:space="preserve"> </w:t>
      </w:r>
      <w:r w:rsidR="00F552DB" w:rsidRPr="00F552DB">
        <w:rPr>
          <w:lang w:eastAsia="pl-PL"/>
        </w:rPr>
        <w:t>……..………………………</w:t>
      </w:r>
      <w:r w:rsidR="0090433C">
        <w:rPr>
          <w:lang w:eastAsia="pl-PL"/>
        </w:rPr>
        <w:t>……….</w:t>
      </w:r>
    </w:p>
    <w:p w14:paraId="0ACFD2FC" w14:textId="0BB1C382" w:rsidR="00961073" w:rsidRPr="00526017" w:rsidRDefault="00747D73" w:rsidP="00526017">
      <w:pPr>
        <w:suppressAutoHyphens w:val="0"/>
        <w:spacing w:before="60" w:line="276" w:lineRule="auto"/>
        <w:ind w:firstLine="284"/>
        <w:jc w:val="both"/>
        <w:rPr>
          <w:bCs/>
          <w:lang w:eastAsia="pl-PL"/>
        </w:rPr>
      </w:pPr>
      <w:r>
        <w:rPr>
          <w:b/>
          <w:bCs/>
          <w:lang w:eastAsia="pl-PL"/>
        </w:rPr>
        <w:t>e</w:t>
      </w:r>
      <w:r w:rsidR="0090433C" w:rsidRPr="0090433C">
        <w:rPr>
          <w:b/>
          <w:bCs/>
          <w:lang w:eastAsia="pl-PL"/>
        </w:rPr>
        <w:t>)</w:t>
      </w:r>
      <w:r w:rsidR="0090433C">
        <w:rPr>
          <w:lang w:eastAsia="pl-PL"/>
        </w:rPr>
        <w:t xml:space="preserve"> wysokość montażu szyldu na wysięgniku (od poziomu posadzki chodnika) [cm]………</w:t>
      </w:r>
    </w:p>
    <w:p w14:paraId="440C87D6" w14:textId="61DDC597" w:rsidR="00F552DB" w:rsidRPr="00DF05D8" w:rsidRDefault="00F552DB" w:rsidP="00961073">
      <w:pPr>
        <w:spacing w:before="120" w:after="120"/>
        <w:rPr>
          <w:b/>
          <w:bCs/>
          <w:u w:val="single"/>
          <w:lang w:eastAsia="pl-PL"/>
        </w:rPr>
      </w:pPr>
      <w:r w:rsidRPr="00DF05D8">
        <w:rPr>
          <w:b/>
          <w:bCs/>
          <w:u w:val="single"/>
          <w:lang w:eastAsia="pl-PL"/>
        </w:rPr>
        <w:t xml:space="preserve">5. Miejsce usytuowania,  treść reklamy, kolorystyka itp.  </w:t>
      </w:r>
    </w:p>
    <w:p w14:paraId="2FC3F469" w14:textId="313063A6" w:rsidR="00F552DB" w:rsidRPr="00F552DB" w:rsidRDefault="00D01C87" w:rsidP="00D01C87">
      <w:pPr>
        <w:suppressAutoHyphens w:val="0"/>
        <w:spacing w:line="276" w:lineRule="auto"/>
        <w:rPr>
          <w:bCs/>
          <w:lang w:eastAsia="pl-PL"/>
        </w:rPr>
      </w:pPr>
      <w:r>
        <w:rPr>
          <w:bCs/>
          <w:lang w:eastAsia="pl-PL"/>
        </w:rPr>
        <w:t xml:space="preserve">- </w:t>
      </w:r>
      <w:r w:rsidR="00F552DB" w:rsidRPr="00F552DB">
        <w:rPr>
          <w:bCs/>
          <w:lang w:eastAsia="pl-PL"/>
        </w:rPr>
        <w:t>miejsce sytuowania</w:t>
      </w:r>
      <w:r w:rsidR="004667A7">
        <w:rPr>
          <w:lang w:eastAsia="pl-PL"/>
        </w:rPr>
        <w:t xml:space="preserve">: </w:t>
      </w:r>
      <w:r w:rsidR="00F552DB" w:rsidRPr="00F552DB">
        <w:rPr>
          <w:lang w:eastAsia="pl-PL"/>
        </w:rPr>
        <w:t>na obiekcie, wolnostoj</w:t>
      </w:r>
      <w:r>
        <w:rPr>
          <w:lang w:eastAsia="pl-PL"/>
        </w:rPr>
        <w:t>ą</w:t>
      </w:r>
      <w:r w:rsidR="00F552DB" w:rsidRPr="00F552DB">
        <w:rPr>
          <w:lang w:eastAsia="pl-PL"/>
        </w:rPr>
        <w:t xml:space="preserve">ca, na ogrodzeniu, </w:t>
      </w:r>
      <w:r w:rsidR="004667A7">
        <w:rPr>
          <w:lang w:eastAsia="pl-PL"/>
        </w:rPr>
        <w:t xml:space="preserve">na balustradzie balkonu </w:t>
      </w:r>
      <w:r w:rsidR="00F552DB" w:rsidRPr="00F552DB">
        <w:rPr>
          <w:lang w:eastAsia="pl-PL"/>
        </w:rPr>
        <w:t xml:space="preserve"> </w:t>
      </w:r>
      <w:r w:rsidR="00F552DB" w:rsidRPr="00F552DB">
        <w:rPr>
          <w:vertAlign w:val="superscript"/>
          <w:lang w:eastAsia="pl-PL"/>
        </w:rPr>
        <w:t>(</w:t>
      </w:r>
      <w:r w:rsidR="007C4E35">
        <w:rPr>
          <w:vertAlign w:val="superscript"/>
          <w:lang w:eastAsia="pl-PL"/>
        </w:rPr>
        <w:t>*</w:t>
      </w:r>
      <w:r w:rsidR="00F552DB" w:rsidRPr="00F552DB">
        <w:rPr>
          <w:vertAlign w:val="superscript"/>
          <w:lang w:eastAsia="pl-PL"/>
        </w:rPr>
        <w:t>3</w:t>
      </w:r>
      <w:r w:rsidR="00F552DB" w:rsidRPr="00F552DB">
        <w:rPr>
          <w:bCs/>
          <w:vertAlign w:val="superscript"/>
          <w:lang w:eastAsia="pl-PL"/>
        </w:rPr>
        <w:t>)</w:t>
      </w:r>
      <w:r w:rsidR="00F552DB" w:rsidRPr="00F552DB">
        <w:rPr>
          <w:bCs/>
          <w:lang w:eastAsia="pl-PL"/>
        </w:rPr>
        <w:t xml:space="preserve"> …….……….….…</w:t>
      </w:r>
      <w:r>
        <w:rPr>
          <w:bCs/>
          <w:lang w:eastAsia="pl-PL"/>
        </w:rPr>
        <w:t>……………………………………………………………………………...</w:t>
      </w:r>
    </w:p>
    <w:p w14:paraId="0B84278E" w14:textId="16ED85BD" w:rsidR="00F552DB" w:rsidRPr="00F552DB" w:rsidRDefault="00D01C87" w:rsidP="00D01C87">
      <w:pPr>
        <w:tabs>
          <w:tab w:val="right" w:pos="9072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- </w:t>
      </w:r>
      <w:r w:rsidR="00F552DB" w:rsidRPr="00F552DB">
        <w:rPr>
          <w:lang w:eastAsia="pl-PL"/>
        </w:rPr>
        <w:t>ekspozycja reklamy: jednostronna / dwustronna</w:t>
      </w:r>
      <w:r w:rsidR="00F552DB" w:rsidRPr="00F552DB">
        <w:rPr>
          <w:vertAlign w:val="superscript"/>
          <w:lang w:eastAsia="pl-PL"/>
        </w:rPr>
        <w:t>(</w:t>
      </w:r>
      <w:r w:rsidR="007C4E35">
        <w:rPr>
          <w:vertAlign w:val="superscript"/>
          <w:lang w:eastAsia="pl-PL"/>
        </w:rPr>
        <w:t>*</w:t>
      </w:r>
      <w:r w:rsidR="00F552DB" w:rsidRPr="00F552DB">
        <w:rPr>
          <w:vertAlign w:val="superscript"/>
          <w:lang w:eastAsia="pl-PL"/>
        </w:rPr>
        <w:t>3)</w:t>
      </w:r>
    </w:p>
    <w:p w14:paraId="67EE2A08" w14:textId="3EE5F4CF" w:rsidR="00F552DB" w:rsidRPr="00F552DB" w:rsidRDefault="00D01C87" w:rsidP="00D01C87">
      <w:pPr>
        <w:tabs>
          <w:tab w:val="right" w:pos="9072"/>
        </w:tabs>
        <w:suppressAutoHyphens w:val="0"/>
        <w:spacing w:line="276" w:lineRule="auto"/>
        <w:ind w:left="142" w:hanging="142"/>
        <w:rPr>
          <w:lang w:eastAsia="pl-PL"/>
        </w:rPr>
      </w:pPr>
      <w:r>
        <w:rPr>
          <w:lang w:eastAsia="pl-PL"/>
        </w:rPr>
        <w:t xml:space="preserve">- </w:t>
      </w:r>
      <w:r w:rsidR="00F552DB" w:rsidRPr="00F552DB">
        <w:rPr>
          <w:lang w:eastAsia="pl-PL"/>
        </w:rPr>
        <w:t xml:space="preserve">treść reklamy: według załącznika </w:t>
      </w:r>
      <w:r w:rsidR="00F552DB" w:rsidRPr="00F552DB">
        <w:rPr>
          <w:vertAlign w:val="superscript"/>
          <w:lang w:eastAsia="pl-PL"/>
        </w:rPr>
        <w:t>(</w:t>
      </w:r>
      <w:r w:rsidR="007C4E35">
        <w:rPr>
          <w:vertAlign w:val="superscript"/>
          <w:lang w:eastAsia="pl-PL"/>
        </w:rPr>
        <w:t>*</w:t>
      </w:r>
      <w:r w:rsidR="00F552DB" w:rsidRPr="00F552DB">
        <w:rPr>
          <w:vertAlign w:val="superscript"/>
          <w:lang w:eastAsia="pl-PL"/>
        </w:rPr>
        <w:t xml:space="preserve">3), </w:t>
      </w:r>
      <w:r>
        <w:rPr>
          <w:vertAlign w:val="superscript"/>
          <w:lang w:eastAsia="pl-PL"/>
        </w:rPr>
        <w:t xml:space="preserve">  </w:t>
      </w:r>
      <w:r w:rsidR="00F552DB" w:rsidRPr="00F552DB">
        <w:rPr>
          <w:lang w:eastAsia="pl-PL"/>
        </w:rPr>
        <w:t>inny………………………………………………………….………</w:t>
      </w:r>
      <w:r>
        <w:rPr>
          <w:lang w:eastAsia="pl-PL"/>
        </w:rPr>
        <w:t>………………………...</w:t>
      </w:r>
    </w:p>
    <w:p w14:paraId="36CF5EA2" w14:textId="4CDA4878" w:rsidR="00F552DB" w:rsidRPr="00F552DB" w:rsidRDefault="00D01C87" w:rsidP="00D01C87">
      <w:pPr>
        <w:tabs>
          <w:tab w:val="right" w:pos="9072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- </w:t>
      </w:r>
      <w:r w:rsidR="00F552DB" w:rsidRPr="00F552DB">
        <w:rPr>
          <w:lang w:eastAsia="pl-PL"/>
        </w:rPr>
        <w:t>kolorystyka:</w:t>
      </w:r>
      <w:r w:rsidR="00DF05D8">
        <w:rPr>
          <w:lang w:eastAsia="pl-PL"/>
        </w:rPr>
        <w:t>………………………………………………………………………………</w:t>
      </w:r>
      <w:r>
        <w:rPr>
          <w:lang w:eastAsia="pl-PL"/>
        </w:rPr>
        <w:t>…</w:t>
      </w:r>
      <w:r w:rsidR="00DF05D8">
        <w:rPr>
          <w:lang w:eastAsia="pl-PL"/>
        </w:rPr>
        <w:t>…</w:t>
      </w:r>
    </w:p>
    <w:p w14:paraId="4C6E2BA4" w14:textId="41C85EB4" w:rsidR="00F552DB" w:rsidRPr="00F552DB" w:rsidRDefault="00D01C87" w:rsidP="00D01C87">
      <w:pPr>
        <w:tabs>
          <w:tab w:val="right" w:pos="9072"/>
        </w:tabs>
        <w:suppressAutoHyphens w:val="0"/>
        <w:spacing w:line="276" w:lineRule="auto"/>
        <w:jc w:val="both"/>
        <w:rPr>
          <w:vertAlign w:val="superscript"/>
          <w:lang w:eastAsia="pl-PL"/>
        </w:rPr>
      </w:pPr>
      <w:r>
        <w:rPr>
          <w:lang w:eastAsia="pl-PL"/>
        </w:rPr>
        <w:t xml:space="preserve">- </w:t>
      </w:r>
      <w:r w:rsidR="00F552DB" w:rsidRPr="00F552DB">
        <w:rPr>
          <w:lang w:eastAsia="pl-PL"/>
        </w:rPr>
        <w:t xml:space="preserve">reklama podświetlana: </w:t>
      </w:r>
      <w:r w:rsidR="00DF05D8">
        <w:rPr>
          <w:lang w:eastAsia="pl-PL"/>
        </w:rPr>
        <w:t xml:space="preserve"> </w:t>
      </w:r>
      <w:r w:rsidR="00F552DB" w:rsidRPr="00F552DB">
        <w:rPr>
          <w:lang w:eastAsia="pl-PL"/>
        </w:rPr>
        <w:t>tak</w:t>
      </w:r>
      <w:r w:rsidR="00DF05D8">
        <w:rPr>
          <w:lang w:eastAsia="pl-PL"/>
        </w:rPr>
        <w:t xml:space="preserve"> </w:t>
      </w:r>
      <w:r w:rsidR="00F552DB" w:rsidRPr="00F552DB">
        <w:rPr>
          <w:lang w:eastAsia="pl-PL"/>
        </w:rPr>
        <w:t>/</w:t>
      </w:r>
      <w:r w:rsidR="00DF05D8">
        <w:rPr>
          <w:lang w:eastAsia="pl-PL"/>
        </w:rPr>
        <w:t xml:space="preserve"> </w:t>
      </w:r>
      <w:r w:rsidR="00F552DB" w:rsidRPr="00F552DB">
        <w:rPr>
          <w:lang w:eastAsia="pl-PL"/>
        </w:rPr>
        <w:t>nie</w:t>
      </w:r>
      <w:r w:rsidR="00F552DB" w:rsidRPr="00F552DB">
        <w:rPr>
          <w:vertAlign w:val="superscript"/>
          <w:lang w:eastAsia="pl-PL"/>
        </w:rPr>
        <w:t>(</w:t>
      </w:r>
      <w:r w:rsidR="007C4E35">
        <w:rPr>
          <w:vertAlign w:val="superscript"/>
          <w:lang w:eastAsia="pl-PL"/>
        </w:rPr>
        <w:t>*</w:t>
      </w:r>
      <w:r w:rsidR="00F552DB" w:rsidRPr="00F552DB">
        <w:rPr>
          <w:vertAlign w:val="superscript"/>
          <w:lang w:eastAsia="pl-PL"/>
        </w:rPr>
        <w:t>3)</w:t>
      </w:r>
    </w:p>
    <w:p w14:paraId="398D14A9" w14:textId="445A2869" w:rsidR="00F552DB" w:rsidRPr="007C4E35" w:rsidRDefault="00D01C87" w:rsidP="00D01C87">
      <w:pPr>
        <w:tabs>
          <w:tab w:val="right" w:pos="9072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</w:t>
      </w:r>
      <w:r w:rsidR="00F552DB" w:rsidRPr="00D01C87">
        <w:rPr>
          <w:sz w:val="22"/>
          <w:szCs w:val="22"/>
          <w:lang w:eastAsia="pl-PL"/>
        </w:rPr>
        <w:t>w przypadku reklam podświetlanych należy poda</w:t>
      </w:r>
      <w:r w:rsidR="00DF05D8" w:rsidRPr="00D01C87">
        <w:rPr>
          <w:sz w:val="22"/>
          <w:szCs w:val="22"/>
          <w:lang w:eastAsia="pl-PL"/>
        </w:rPr>
        <w:t>ć</w:t>
      </w:r>
      <w:r w:rsidR="00F552DB" w:rsidRPr="00D01C87">
        <w:rPr>
          <w:sz w:val="22"/>
          <w:szCs w:val="22"/>
          <w:lang w:eastAsia="pl-PL"/>
        </w:rPr>
        <w:t xml:space="preserve"> sposób oświetlenia</w:t>
      </w:r>
      <w:r w:rsidR="007C4E35">
        <w:rPr>
          <w:sz w:val="22"/>
          <w:szCs w:val="22"/>
          <w:lang w:eastAsia="pl-PL"/>
        </w:rPr>
        <w:t xml:space="preserve"> np. </w:t>
      </w:r>
      <w:r w:rsidR="007C4E35">
        <w:rPr>
          <w:color w:val="000000"/>
          <w:u w:color="000000"/>
        </w:rPr>
        <w:t xml:space="preserve">światło o stałym natężeniu, światło o zmieniającym się natężeniu (błyskowe lub pulsujące) </w:t>
      </w:r>
      <w:r w:rsidR="007C4E35" w:rsidRPr="007C4E35">
        <w:rPr>
          <w:color w:val="000000"/>
          <w:u w:color="000000"/>
          <w:vertAlign w:val="superscript"/>
        </w:rPr>
        <w:t>(*3)</w:t>
      </w:r>
      <w:r w:rsidR="007C4E35">
        <w:rPr>
          <w:color w:val="000000"/>
          <w:u w:color="000000"/>
        </w:rPr>
        <w:t>, inne …………………………………………………………………………………………………..</w:t>
      </w:r>
    </w:p>
    <w:p w14:paraId="745E6850" w14:textId="2C7B7230" w:rsidR="00F552DB" w:rsidRPr="00DF05D8" w:rsidRDefault="00F552DB" w:rsidP="00F552DB">
      <w:pPr>
        <w:spacing w:before="120" w:line="288" w:lineRule="auto"/>
        <w:jc w:val="both"/>
        <w:rPr>
          <w:lang w:eastAsia="pl-PL"/>
        </w:rPr>
      </w:pPr>
      <w:r w:rsidRPr="007C4E35">
        <w:rPr>
          <w:b/>
          <w:lang w:eastAsia="pl-PL"/>
        </w:rPr>
        <w:t>6. Planowany termin ekspozycji</w:t>
      </w:r>
      <w:r w:rsidRPr="00DF05D8">
        <w:rPr>
          <w:lang w:eastAsia="pl-PL"/>
        </w:rPr>
        <w:t xml:space="preserve">  od dnia  </w:t>
      </w:r>
      <w:r w:rsidR="007C4E35">
        <w:rPr>
          <w:lang w:eastAsia="pl-PL"/>
        </w:rPr>
        <w:t>.</w:t>
      </w:r>
      <w:r w:rsidRPr="00DF05D8">
        <w:rPr>
          <w:lang w:eastAsia="pl-PL"/>
        </w:rPr>
        <w:t>……</w:t>
      </w:r>
      <w:r w:rsidR="00DF05D8">
        <w:rPr>
          <w:lang w:eastAsia="pl-PL"/>
        </w:rPr>
        <w:t>…</w:t>
      </w:r>
      <w:r w:rsidRPr="00DF05D8">
        <w:rPr>
          <w:lang w:eastAsia="pl-PL"/>
        </w:rPr>
        <w:t>……… do dnia  ………………………</w:t>
      </w:r>
      <w:r w:rsidR="007C4E35">
        <w:rPr>
          <w:lang w:eastAsia="pl-PL"/>
        </w:rPr>
        <w:t>…</w:t>
      </w:r>
    </w:p>
    <w:p w14:paraId="3C3D08B6" w14:textId="7BAA2D54" w:rsidR="00961073" w:rsidRDefault="00F552DB" w:rsidP="00F552DB">
      <w:pPr>
        <w:rPr>
          <w:rFonts w:ascii="Arial" w:hAnsi="Arial" w:cs="Arial"/>
          <w:b/>
          <w:sz w:val="16"/>
          <w:szCs w:val="16"/>
          <w:lang w:eastAsia="pl-PL"/>
        </w:rPr>
      </w:pPr>
      <w:r w:rsidRPr="00B82173">
        <w:rPr>
          <w:rFonts w:ascii="Arial" w:hAnsi="Arial" w:cs="Arial"/>
          <w:b/>
          <w:sz w:val="16"/>
          <w:szCs w:val="16"/>
          <w:lang w:eastAsia="pl-PL"/>
        </w:rPr>
        <w:t xml:space="preserve"> </w:t>
      </w:r>
    </w:p>
    <w:p w14:paraId="523893AC" w14:textId="77777777" w:rsidR="007C4E35" w:rsidRPr="00FB643F" w:rsidRDefault="007C4E35" w:rsidP="007C4E35">
      <w:pPr>
        <w:spacing w:after="120"/>
        <w:rPr>
          <w:i/>
          <w:sz w:val="18"/>
          <w:szCs w:val="18"/>
          <w:lang w:eastAsia="pl-PL"/>
        </w:rPr>
      </w:pPr>
      <w:r w:rsidRPr="00FB643F">
        <w:rPr>
          <w:b/>
          <w:i/>
          <w:sz w:val="18"/>
          <w:szCs w:val="18"/>
          <w:lang w:eastAsia="pl-PL"/>
        </w:rPr>
        <w:t>(*1)</w:t>
      </w:r>
      <w:r w:rsidRPr="00FB643F">
        <w:rPr>
          <w:i/>
          <w:sz w:val="18"/>
          <w:szCs w:val="18"/>
          <w:lang w:eastAsia="pl-PL"/>
        </w:rPr>
        <w:t xml:space="preserve"> , </w:t>
      </w:r>
      <w:r w:rsidRPr="00FB643F">
        <w:rPr>
          <w:b/>
          <w:i/>
          <w:sz w:val="18"/>
          <w:szCs w:val="18"/>
          <w:lang w:eastAsia="pl-PL"/>
        </w:rPr>
        <w:t>(*2</w:t>
      </w:r>
      <w:r w:rsidRPr="00FB643F">
        <w:rPr>
          <w:i/>
          <w:sz w:val="18"/>
          <w:szCs w:val="18"/>
          <w:lang w:eastAsia="pl-PL"/>
        </w:rPr>
        <w:t xml:space="preserve">) wyjaśnienie – </w:t>
      </w:r>
      <w:r w:rsidRPr="00FB643F">
        <w:rPr>
          <w:b/>
          <w:i/>
          <w:sz w:val="18"/>
          <w:szCs w:val="18"/>
          <w:lang w:eastAsia="pl-PL"/>
        </w:rPr>
        <w:t xml:space="preserve">INFORMACJA </w:t>
      </w:r>
    </w:p>
    <w:p w14:paraId="5F860B4B" w14:textId="77777777" w:rsidR="007C4E35" w:rsidRPr="00FB643F" w:rsidRDefault="007C4E35" w:rsidP="007C4E35">
      <w:pPr>
        <w:rPr>
          <w:i/>
          <w:sz w:val="18"/>
          <w:szCs w:val="18"/>
          <w:lang w:eastAsia="pl-PL"/>
        </w:rPr>
      </w:pPr>
      <w:r w:rsidRPr="00FB643F">
        <w:rPr>
          <w:b/>
          <w:i/>
          <w:sz w:val="18"/>
          <w:szCs w:val="18"/>
          <w:lang w:eastAsia="pl-PL"/>
        </w:rPr>
        <w:t>(*3)   Niepotrzebne skreślić</w:t>
      </w:r>
      <w:r w:rsidRPr="00FB643F">
        <w:rPr>
          <w:i/>
          <w:sz w:val="18"/>
          <w:szCs w:val="18"/>
          <w:lang w:eastAsia="pl-PL"/>
        </w:rPr>
        <w:t xml:space="preserve"> </w:t>
      </w:r>
    </w:p>
    <w:p w14:paraId="4203BEBA" w14:textId="77777777" w:rsidR="00961073" w:rsidRDefault="00961073" w:rsidP="00F552DB">
      <w:pPr>
        <w:rPr>
          <w:rFonts w:ascii="Arial" w:hAnsi="Arial" w:cs="Arial"/>
          <w:b/>
          <w:sz w:val="16"/>
          <w:szCs w:val="16"/>
          <w:lang w:eastAsia="pl-PL"/>
        </w:rPr>
      </w:pPr>
    </w:p>
    <w:p w14:paraId="276FCD17" w14:textId="77777777" w:rsidR="00961073" w:rsidRPr="00B82173" w:rsidRDefault="00961073" w:rsidP="00F552DB">
      <w:pPr>
        <w:rPr>
          <w:rFonts w:ascii="Arial" w:hAnsi="Arial" w:cs="Arial"/>
          <w:i/>
          <w:sz w:val="20"/>
          <w:szCs w:val="20"/>
          <w:u w:val="single"/>
          <w:lang w:eastAsia="pl-PL"/>
        </w:rPr>
      </w:pPr>
    </w:p>
    <w:p w14:paraId="529D8812" w14:textId="77777777" w:rsidR="00F552DB" w:rsidRPr="00B82173" w:rsidRDefault="00F552DB" w:rsidP="00F552DB">
      <w:pPr>
        <w:rPr>
          <w:rFonts w:ascii="Arial" w:hAnsi="Arial" w:cs="Arial"/>
          <w:lang w:eastAsia="pl-PL"/>
        </w:rPr>
      </w:pPr>
      <w:r w:rsidRPr="00B82173">
        <w:rPr>
          <w:rFonts w:ascii="Arial" w:hAnsi="Arial" w:cs="Arial"/>
          <w:lang w:eastAsia="pl-PL"/>
        </w:rPr>
        <w:t xml:space="preserve">                                                                                           ……………………………….</w:t>
      </w:r>
    </w:p>
    <w:p w14:paraId="0079E985" w14:textId="5A8DFB8E" w:rsidR="00F552DB" w:rsidRPr="00961073" w:rsidRDefault="00F552DB" w:rsidP="00F552DB">
      <w:pPr>
        <w:jc w:val="right"/>
        <w:rPr>
          <w:i/>
          <w:lang w:eastAsia="pl-PL"/>
        </w:rPr>
      </w:pPr>
      <w:r w:rsidRPr="00961073">
        <w:rPr>
          <w:i/>
          <w:sz w:val="20"/>
          <w:szCs w:val="20"/>
          <w:lang w:eastAsia="pl-PL"/>
        </w:rPr>
        <w:t>podpis Wnioskodawc</w:t>
      </w:r>
      <w:r w:rsidR="00D01C87" w:rsidRPr="00961073">
        <w:rPr>
          <w:i/>
          <w:lang w:eastAsia="pl-PL"/>
        </w:rPr>
        <w:t>y</w:t>
      </w:r>
      <w:r w:rsidRPr="00961073">
        <w:rPr>
          <w:i/>
          <w:sz w:val="20"/>
          <w:szCs w:val="20"/>
          <w:lang w:eastAsia="pl-PL"/>
        </w:rPr>
        <w:t>/Pełnomocnika</w:t>
      </w:r>
    </w:p>
    <w:p w14:paraId="600031A9" w14:textId="77777777" w:rsidR="00F552DB" w:rsidRPr="00B82173" w:rsidRDefault="00F552DB" w:rsidP="00F552DB">
      <w:pPr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749933F6" w14:textId="77777777" w:rsidR="00D01C87" w:rsidRDefault="00D01C87" w:rsidP="00F552DB">
      <w:pPr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027E0FE5" w14:textId="0B05B263" w:rsidR="00F552DB" w:rsidRPr="005660E3" w:rsidRDefault="00F552DB" w:rsidP="005660E3">
      <w:pPr>
        <w:spacing w:after="120" w:line="276" w:lineRule="auto"/>
        <w:rPr>
          <w:sz w:val="22"/>
          <w:szCs w:val="22"/>
          <w:u w:val="single"/>
          <w:lang w:eastAsia="pl-PL"/>
        </w:rPr>
      </w:pPr>
      <w:r w:rsidRPr="005660E3">
        <w:rPr>
          <w:b/>
          <w:sz w:val="22"/>
          <w:szCs w:val="22"/>
          <w:u w:val="single"/>
          <w:lang w:eastAsia="pl-PL"/>
        </w:rPr>
        <w:t>Załączniki:</w:t>
      </w:r>
      <w:r w:rsidRPr="005660E3">
        <w:rPr>
          <w:sz w:val="22"/>
          <w:szCs w:val="22"/>
          <w:u w:val="single"/>
          <w:lang w:eastAsia="pl-PL"/>
        </w:rPr>
        <w:t xml:space="preserve"> </w:t>
      </w:r>
      <w:r w:rsidRPr="005660E3">
        <w:rPr>
          <w:i/>
          <w:sz w:val="22"/>
          <w:szCs w:val="22"/>
          <w:u w:val="single"/>
          <w:lang w:eastAsia="pl-PL"/>
        </w:rPr>
        <w:t>(właściwy załącznik dowolnie zaznaczyć)</w:t>
      </w:r>
    </w:p>
    <w:p w14:paraId="3934678F" w14:textId="1905A905" w:rsidR="00F552DB" w:rsidRPr="005660E3" w:rsidRDefault="00F552DB" w:rsidP="005660E3">
      <w:pPr>
        <w:numPr>
          <w:ilvl w:val="0"/>
          <w:numId w:val="20"/>
        </w:numPr>
        <w:suppressAutoHyphens w:val="0"/>
        <w:spacing w:line="276" w:lineRule="auto"/>
        <w:ind w:left="360"/>
        <w:rPr>
          <w:sz w:val="22"/>
          <w:szCs w:val="22"/>
          <w:lang w:eastAsia="pl-PL"/>
        </w:rPr>
      </w:pPr>
      <w:r w:rsidRPr="005660E3">
        <w:rPr>
          <w:sz w:val="22"/>
          <w:szCs w:val="22"/>
          <w:lang w:eastAsia="pl-PL"/>
        </w:rPr>
        <w:t>Mapa z orientacyjną lokalizacją (</w:t>
      </w:r>
      <w:r w:rsidR="00D01C87" w:rsidRPr="005660E3">
        <w:rPr>
          <w:sz w:val="22"/>
          <w:szCs w:val="22"/>
          <w:lang w:eastAsia="pl-PL"/>
        </w:rPr>
        <w:t xml:space="preserve">tylko w przypadku </w:t>
      </w:r>
      <w:r w:rsidRPr="005660E3">
        <w:rPr>
          <w:sz w:val="22"/>
          <w:szCs w:val="22"/>
          <w:lang w:eastAsia="pl-PL"/>
        </w:rPr>
        <w:t xml:space="preserve">reklamy wolnostojące). </w:t>
      </w:r>
    </w:p>
    <w:p w14:paraId="2A75A89A" w14:textId="77777777" w:rsidR="00F552DB" w:rsidRPr="005660E3" w:rsidRDefault="00F552DB" w:rsidP="005660E3">
      <w:pPr>
        <w:numPr>
          <w:ilvl w:val="0"/>
          <w:numId w:val="20"/>
        </w:numPr>
        <w:suppressAutoHyphens w:val="0"/>
        <w:spacing w:line="276" w:lineRule="auto"/>
        <w:ind w:left="360"/>
        <w:rPr>
          <w:b/>
          <w:sz w:val="22"/>
          <w:szCs w:val="22"/>
          <w:lang w:eastAsia="pl-PL"/>
        </w:rPr>
      </w:pPr>
      <w:r w:rsidRPr="005660E3">
        <w:rPr>
          <w:b/>
          <w:sz w:val="22"/>
          <w:szCs w:val="22"/>
          <w:lang w:eastAsia="pl-PL"/>
        </w:rPr>
        <w:t xml:space="preserve">Rysunki lub zdjęcia elewacji budynku wraz z wizualizacją lokalizacji reklamy na obiekcie. </w:t>
      </w:r>
    </w:p>
    <w:p w14:paraId="7ED1E9A4" w14:textId="77777777" w:rsidR="00F552DB" w:rsidRPr="005660E3" w:rsidRDefault="00F552DB" w:rsidP="005660E3">
      <w:pPr>
        <w:numPr>
          <w:ilvl w:val="0"/>
          <w:numId w:val="20"/>
        </w:numPr>
        <w:suppressAutoHyphens w:val="0"/>
        <w:spacing w:line="276" w:lineRule="auto"/>
        <w:ind w:left="360"/>
        <w:rPr>
          <w:sz w:val="22"/>
          <w:szCs w:val="22"/>
          <w:lang w:eastAsia="pl-PL"/>
        </w:rPr>
      </w:pPr>
      <w:r w:rsidRPr="005660E3">
        <w:rPr>
          <w:b/>
          <w:sz w:val="22"/>
          <w:szCs w:val="22"/>
          <w:lang w:eastAsia="pl-PL"/>
        </w:rPr>
        <w:t>Projekt graficzny reklamy w kolorze</w:t>
      </w:r>
      <w:r w:rsidRPr="005660E3">
        <w:rPr>
          <w:sz w:val="22"/>
          <w:szCs w:val="22"/>
          <w:lang w:eastAsia="pl-PL"/>
        </w:rPr>
        <w:t>.</w:t>
      </w:r>
    </w:p>
    <w:p w14:paraId="55FD46A4" w14:textId="77777777" w:rsidR="00F552DB" w:rsidRPr="005660E3" w:rsidRDefault="00F552DB" w:rsidP="005660E3">
      <w:pPr>
        <w:numPr>
          <w:ilvl w:val="0"/>
          <w:numId w:val="20"/>
        </w:numPr>
        <w:suppressAutoHyphens w:val="0"/>
        <w:spacing w:line="276" w:lineRule="auto"/>
        <w:ind w:left="360"/>
        <w:rPr>
          <w:sz w:val="22"/>
          <w:szCs w:val="22"/>
          <w:lang w:eastAsia="pl-PL"/>
        </w:rPr>
      </w:pPr>
      <w:r w:rsidRPr="005660E3">
        <w:rPr>
          <w:sz w:val="22"/>
          <w:szCs w:val="22"/>
          <w:lang w:eastAsia="pl-PL"/>
        </w:rPr>
        <w:t xml:space="preserve">Pełnomocnictwo (w przypadku, gdy Wnioskodawca ustanowił pełnomocnika - </w:t>
      </w:r>
      <w:r w:rsidRPr="005660E3">
        <w:rPr>
          <w:b/>
          <w:sz w:val="22"/>
          <w:szCs w:val="22"/>
          <w:lang w:eastAsia="pl-PL"/>
        </w:rPr>
        <w:t>opłata 17 zł</w:t>
      </w:r>
      <w:r w:rsidRPr="005660E3">
        <w:rPr>
          <w:sz w:val="22"/>
          <w:szCs w:val="22"/>
          <w:lang w:eastAsia="pl-PL"/>
        </w:rPr>
        <w:t xml:space="preserve">). </w:t>
      </w:r>
    </w:p>
    <w:p w14:paraId="708BEA66" w14:textId="77777777" w:rsidR="00F552DB" w:rsidRPr="005660E3" w:rsidRDefault="00F552DB" w:rsidP="005660E3">
      <w:pPr>
        <w:numPr>
          <w:ilvl w:val="0"/>
          <w:numId w:val="20"/>
        </w:numPr>
        <w:suppressAutoHyphens w:val="0"/>
        <w:spacing w:line="276" w:lineRule="auto"/>
        <w:ind w:left="360"/>
        <w:rPr>
          <w:sz w:val="22"/>
          <w:szCs w:val="22"/>
          <w:lang w:eastAsia="pl-PL"/>
        </w:rPr>
      </w:pPr>
      <w:r w:rsidRPr="005660E3">
        <w:rPr>
          <w:sz w:val="22"/>
          <w:szCs w:val="22"/>
          <w:lang w:eastAsia="pl-PL"/>
        </w:rPr>
        <w:t xml:space="preserve">W zależności od charakteru inwestycji tut. Wydział może zażądać dodatkowych dokumentów. </w:t>
      </w:r>
    </w:p>
    <w:p w14:paraId="42AC4FAE" w14:textId="74B667FF" w:rsidR="00F552DB" w:rsidRDefault="00F552DB" w:rsidP="005660E3">
      <w:pPr>
        <w:numPr>
          <w:ilvl w:val="0"/>
          <w:numId w:val="20"/>
        </w:numPr>
        <w:suppressAutoHyphens w:val="0"/>
        <w:spacing w:line="276" w:lineRule="auto"/>
        <w:ind w:left="360"/>
        <w:rPr>
          <w:sz w:val="22"/>
          <w:szCs w:val="22"/>
          <w:lang w:eastAsia="pl-PL"/>
        </w:rPr>
      </w:pPr>
      <w:r w:rsidRPr="005660E3">
        <w:rPr>
          <w:sz w:val="22"/>
          <w:szCs w:val="22"/>
          <w:lang w:eastAsia="pl-PL"/>
        </w:rPr>
        <w:t>Inne ………………………………………………………………………………………………</w:t>
      </w:r>
      <w:r w:rsidR="005660E3">
        <w:rPr>
          <w:sz w:val="22"/>
          <w:szCs w:val="22"/>
          <w:lang w:eastAsia="pl-PL"/>
        </w:rPr>
        <w:t>.</w:t>
      </w:r>
    </w:p>
    <w:p w14:paraId="08575F22" w14:textId="77777777" w:rsidR="007C4E35" w:rsidRDefault="007C4E35" w:rsidP="007C4E35">
      <w:pPr>
        <w:rPr>
          <w:b/>
          <w:bCs/>
          <w:u w:val="single"/>
          <w:lang w:eastAsia="pl-PL"/>
        </w:rPr>
      </w:pPr>
    </w:p>
    <w:p w14:paraId="5CA62F8C" w14:textId="3DA60734" w:rsidR="00F552DB" w:rsidRPr="00526017" w:rsidRDefault="00F552DB" w:rsidP="00526017">
      <w:pPr>
        <w:jc w:val="center"/>
        <w:rPr>
          <w:b/>
          <w:bCs/>
          <w:u w:val="single"/>
          <w:lang w:eastAsia="pl-PL"/>
        </w:rPr>
      </w:pPr>
      <w:r w:rsidRPr="005660E3">
        <w:rPr>
          <w:b/>
          <w:bCs/>
          <w:u w:val="single"/>
          <w:lang w:eastAsia="pl-PL"/>
        </w:rPr>
        <w:t>I</w:t>
      </w:r>
      <w:r w:rsidR="005660E3">
        <w:rPr>
          <w:b/>
          <w:bCs/>
          <w:u w:val="single"/>
          <w:lang w:eastAsia="pl-PL"/>
        </w:rPr>
        <w:t xml:space="preserve"> </w:t>
      </w:r>
      <w:r w:rsidRPr="005660E3">
        <w:rPr>
          <w:b/>
          <w:bCs/>
          <w:u w:val="single"/>
          <w:lang w:eastAsia="pl-PL"/>
        </w:rPr>
        <w:t>n</w:t>
      </w:r>
      <w:r w:rsidR="005660E3">
        <w:rPr>
          <w:b/>
          <w:bCs/>
          <w:u w:val="single"/>
          <w:lang w:eastAsia="pl-PL"/>
        </w:rPr>
        <w:t xml:space="preserve"> </w:t>
      </w:r>
      <w:r w:rsidRPr="005660E3">
        <w:rPr>
          <w:b/>
          <w:bCs/>
          <w:u w:val="single"/>
          <w:lang w:eastAsia="pl-PL"/>
        </w:rPr>
        <w:t>f</w:t>
      </w:r>
      <w:r w:rsidR="005660E3">
        <w:rPr>
          <w:b/>
          <w:bCs/>
          <w:u w:val="single"/>
          <w:lang w:eastAsia="pl-PL"/>
        </w:rPr>
        <w:t xml:space="preserve"> </w:t>
      </w:r>
      <w:r w:rsidRPr="005660E3">
        <w:rPr>
          <w:b/>
          <w:bCs/>
          <w:u w:val="single"/>
          <w:lang w:eastAsia="pl-PL"/>
        </w:rPr>
        <w:t>o</w:t>
      </w:r>
      <w:r w:rsidR="005660E3">
        <w:rPr>
          <w:b/>
          <w:bCs/>
          <w:u w:val="single"/>
          <w:lang w:eastAsia="pl-PL"/>
        </w:rPr>
        <w:t xml:space="preserve"> </w:t>
      </w:r>
      <w:r w:rsidRPr="005660E3">
        <w:rPr>
          <w:b/>
          <w:bCs/>
          <w:u w:val="single"/>
          <w:lang w:eastAsia="pl-PL"/>
        </w:rPr>
        <w:t>r</w:t>
      </w:r>
      <w:r w:rsidR="005660E3">
        <w:rPr>
          <w:b/>
          <w:bCs/>
          <w:u w:val="single"/>
          <w:lang w:eastAsia="pl-PL"/>
        </w:rPr>
        <w:t xml:space="preserve"> </w:t>
      </w:r>
      <w:r w:rsidRPr="005660E3">
        <w:rPr>
          <w:b/>
          <w:bCs/>
          <w:u w:val="single"/>
          <w:lang w:eastAsia="pl-PL"/>
        </w:rPr>
        <w:t>m</w:t>
      </w:r>
      <w:r w:rsidR="005660E3">
        <w:rPr>
          <w:b/>
          <w:bCs/>
          <w:u w:val="single"/>
          <w:lang w:eastAsia="pl-PL"/>
        </w:rPr>
        <w:t xml:space="preserve"> </w:t>
      </w:r>
      <w:r w:rsidRPr="005660E3">
        <w:rPr>
          <w:b/>
          <w:bCs/>
          <w:u w:val="single"/>
          <w:lang w:eastAsia="pl-PL"/>
        </w:rPr>
        <w:t>a</w:t>
      </w:r>
      <w:r w:rsidR="005660E3">
        <w:rPr>
          <w:b/>
          <w:bCs/>
          <w:u w:val="single"/>
          <w:lang w:eastAsia="pl-PL"/>
        </w:rPr>
        <w:t xml:space="preserve"> </w:t>
      </w:r>
      <w:r w:rsidRPr="005660E3">
        <w:rPr>
          <w:b/>
          <w:bCs/>
          <w:u w:val="single"/>
          <w:lang w:eastAsia="pl-PL"/>
        </w:rPr>
        <w:t>c</w:t>
      </w:r>
      <w:r w:rsidR="005660E3">
        <w:rPr>
          <w:b/>
          <w:bCs/>
          <w:u w:val="single"/>
          <w:lang w:eastAsia="pl-PL"/>
        </w:rPr>
        <w:t xml:space="preserve"> </w:t>
      </w:r>
      <w:r w:rsidRPr="005660E3">
        <w:rPr>
          <w:b/>
          <w:bCs/>
          <w:u w:val="single"/>
          <w:lang w:eastAsia="pl-PL"/>
        </w:rPr>
        <w:t>j</w:t>
      </w:r>
      <w:r w:rsidR="005660E3">
        <w:rPr>
          <w:b/>
          <w:bCs/>
          <w:u w:val="single"/>
          <w:lang w:eastAsia="pl-PL"/>
        </w:rPr>
        <w:t xml:space="preserve"> </w:t>
      </w:r>
      <w:r w:rsidRPr="005660E3">
        <w:rPr>
          <w:b/>
          <w:bCs/>
          <w:u w:val="single"/>
          <w:lang w:eastAsia="pl-PL"/>
        </w:rPr>
        <w:t>e</w:t>
      </w:r>
    </w:p>
    <w:p w14:paraId="6E7AEB38" w14:textId="1EB628AB" w:rsidR="00F552DB" w:rsidRPr="000A3E2E" w:rsidRDefault="00F552DB" w:rsidP="00F552DB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bCs/>
          <w:i/>
          <w:u w:val="single"/>
        </w:rPr>
      </w:pPr>
      <w:r w:rsidRPr="00FB643F">
        <w:rPr>
          <w:b/>
          <w:bCs/>
          <w:i/>
          <w:u w:val="single"/>
        </w:rPr>
        <w:t>(</w:t>
      </w:r>
      <w:r w:rsidR="00A470D3" w:rsidRPr="00FB643F">
        <w:rPr>
          <w:b/>
          <w:bCs/>
          <w:i/>
          <w:u w:val="single"/>
        </w:rPr>
        <w:t>*</w:t>
      </w:r>
      <w:r w:rsidRPr="00FB643F">
        <w:rPr>
          <w:b/>
          <w:bCs/>
          <w:i/>
          <w:u w:val="single"/>
        </w:rPr>
        <w:t>1)</w:t>
      </w:r>
      <w:r w:rsidRPr="000A3E2E">
        <w:rPr>
          <w:bCs/>
          <w:i/>
          <w:u w:val="single"/>
        </w:rPr>
        <w:t xml:space="preserve">    Informacja  dotycząca przetwarzania danych osobowych   </w:t>
      </w:r>
    </w:p>
    <w:p w14:paraId="7C9EA99E" w14:textId="77777777" w:rsidR="00F552DB" w:rsidRPr="00526017" w:rsidRDefault="00F552DB" w:rsidP="000A3E2E">
      <w:pPr>
        <w:widowControl w:val="0"/>
        <w:autoSpaceDN w:val="0"/>
        <w:spacing w:after="120"/>
        <w:jc w:val="both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  <w:r w:rsidRPr="00526017">
        <w:rPr>
          <w:rFonts w:eastAsia="Lucida Sans Unicode"/>
          <w:b/>
          <w:kern w:val="3"/>
          <w:sz w:val="18"/>
          <w:szCs w:val="18"/>
          <w:lang w:eastAsia="zh-CN" w:bidi="hi-IN"/>
        </w:rPr>
        <w:t>Podanie danych jest wymogiem ustawowym, a osoba, której dane dotyczą jest zobowiązana do ich podania. Konsekwencją niepodania danych osobowych jest pozostawienie wniosku bez rozpoznania.</w:t>
      </w:r>
    </w:p>
    <w:p w14:paraId="6DDE105A" w14:textId="4DDEE954" w:rsidR="00F552DB" w:rsidRPr="00526017" w:rsidRDefault="00F552DB" w:rsidP="00F552DB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526017">
        <w:rPr>
          <w:rFonts w:eastAsia="Lucida Sans Unicode"/>
          <w:kern w:val="3"/>
          <w:sz w:val="18"/>
          <w:szCs w:val="18"/>
          <w:lang w:eastAsia="zh-CN" w:bidi="hi-IN"/>
        </w:rPr>
        <w:t xml:space="preserve">Administratorem  Państwa danych osobowych jest </w:t>
      </w:r>
      <w:r w:rsidR="000A3E2E" w:rsidRPr="00526017">
        <w:rPr>
          <w:rFonts w:eastAsiaTheme="minorHAnsi"/>
          <w:sz w:val="18"/>
          <w:szCs w:val="18"/>
          <w:lang w:eastAsia="en-US"/>
        </w:rPr>
        <w:t>Prezydent Miasta Zawiercie –  Łukasz Konarski,</w:t>
      </w:r>
      <w:r w:rsidR="00526017">
        <w:rPr>
          <w:rFonts w:eastAsiaTheme="minorHAnsi"/>
          <w:sz w:val="18"/>
          <w:szCs w:val="18"/>
          <w:lang w:eastAsia="en-US"/>
        </w:rPr>
        <w:t xml:space="preserve"> </w:t>
      </w:r>
      <w:r w:rsidR="000A3E2E" w:rsidRPr="00526017">
        <w:rPr>
          <w:rFonts w:eastAsiaTheme="minorHAnsi"/>
          <w:sz w:val="18"/>
          <w:szCs w:val="18"/>
          <w:lang w:eastAsia="en-US"/>
        </w:rPr>
        <w:t>ul. Leśna 2, 42-400 Zawiercie.</w:t>
      </w:r>
      <w:r w:rsidR="00526017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Pr="00526017">
        <w:rPr>
          <w:rFonts w:eastAsia="Lucida Sans Unicode"/>
          <w:kern w:val="3"/>
          <w:sz w:val="18"/>
          <w:szCs w:val="18"/>
          <w:lang w:eastAsia="zh-CN" w:bidi="hi-IN"/>
        </w:rPr>
        <w:t>Wyznaczono Inspektora Ochrony Danych osobowych. Można się</w:t>
      </w:r>
      <w:r w:rsidR="00526017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Pr="00526017">
        <w:rPr>
          <w:rFonts w:eastAsia="Lucida Sans Unicode"/>
          <w:kern w:val="3"/>
          <w:sz w:val="18"/>
          <w:szCs w:val="18"/>
          <w:lang w:eastAsia="zh-CN" w:bidi="hi-IN"/>
        </w:rPr>
        <w:t>z nim kontaktować</w:t>
      </w:r>
      <w:r w:rsidR="000A3E2E" w:rsidRPr="00526017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Pr="00526017">
        <w:rPr>
          <w:rFonts w:eastAsia="Lucida Sans Unicode"/>
          <w:kern w:val="3"/>
          <w:sz w:val="18"/>
          <w:szCs w:val="18"/>
          <w:lang w:eastAsia="zh-CN" w:bidi="hi-IN"/>
        </w:rPr>
        <w:t xml:space="preserve">przez e-mail: </w:t>
      </w:r>
      <w:hyperlink r:id="rId8" w:history="1">
        <w:r w:rsidR="000A3E2E" w:rsidRPr="00526017">
          <w:rPr>
            <w:rStyle w:val="Hipercze"/>
            <w:rFonts w:eastAsia="Lucida Sans Unicode"/>
            <w:kern w:val="3"/>
            <w:sz w:val="18"/>
            <w:szCs w:val="18"/>
            <w:lang w:eastAsia="zh-CN" w:bidi="hi-IN"/>
          </w:rPr>
          <w:t>m.furgacz@zawierciu.eu</w:t>
        </w:r>
      </w:hyperlink>
      <w:r w:rsidR="000A3E2E" w:rsidRPr="00526017">
        <w:rPr>
          <w:rFonts w:eastAsia="Lucida Sans Unicode"/>
          <w:kern w:val="3"/>
          <w:sz w:val="18"/>
          <w:szCs w:val="18"/>
          <w:lang w:eastAsia="zh-CN" w:bidi="hi-IN"/>
        </w:rPr>
        <w:t xml:space="preserve"> lub </w:t>
      </w:r>
      <w:r w:rsidRPr="00526017">
        <w:rPr>
          <w:rFonts w:eastAsia="Lucida Sans Unicode"/>
          <w:kern w:val="3"/>
          <w:sz w:val="18"/>
          <w:szCs w:val="18"/>
          <w:lang w:eastAsia="zh-CN" w:bidi="hi-IN"/>
        </w:rPr>
        <w:t xml:space="preserve">telefonicznie: </w:t>
      </w:r>
      <w:r w:rsidR="000A3E2E" w:rsidRPr="00526017">
        <w:rPr>
          <w:rFonts w:eastAsia="Lucida Sans Unicode"/>
          <w:kern w:val="3"/>
          <w:sz w:val="18"/>
          <w:szCs w:val="18"/>
          <w:lang w:eastAsia="zh-CN" w:bidi="hi-IN"/>
        </w:rPr>
        <w:t>32 494 12 00</w:t>
      </w:r>
      <w:r w:rsidRPr="00526017">
        <w:rPr>
          <w:rFonts w:eastAsia="Lucida Sans Unicode"/>
          <w:kern w:val="3"/>
          <w:sz w:val="18"/>
          <w:szCs w:val="18"/>
          <w:lang w:eastAsia="zh-CN" w:bidi="hi-IN"/>
        </w:rPr>
        <w:t>.</w:t>
      </w:r>
    </w:p>
    <w:p w14:paraId="7B263392" w14:textId="1D734BA2" w:rsidR="00F552DB" w:rsidRPr="00526017" w:rsidRDefault="00F552DB" w:rsidP="00F552DB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526017">
        <w:rPr>
          <w:rFonts w:eastAsia="Lucida Sans Unicode"/>
          <w:kern w:val="3"/>
          <w:sz w:val="18"/>
          <w:szCs w:val="18"/>
          <w:lang w:eastAsia="zh-CN" w:bidi="hi-IN"/>
        </w:rPr>
        <w:t>Administrator przetwarza dane osobowe w celu wypełnienia obowiązku prawnego ciążącego na administratorze (art. 6 ust. 1 lit. c RODO), wynikającego z ustawy z dnia 27 marca 2003 r.  o planowaniu i zagospodarowaniu przestrzennym, tzw. w celu utrzymania ładu   przestrzennego oraz zachowania walorów architektonicznych i krajobrazowych.</w:t>
      </w:r>
    </w:p>
    <w:p w14:paraId="03955105" w14:textId="38B4F7CB" w:rsidR="00F552DB" w:rsidRPr="00526017" w:rsidRDefault="00F552DB" w:rsidP="00F552DB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526017">
        <w:rPr>
          <w:sz w:val="18"/>
          <w:szCs w:val="18"/>
          <w:lang w:eastAsia="pl-PL"/>
        </w:rPr>
        <w:t xml:space="preserve">Całość informacji na temat przetwarzania danych osobowych oraz Pana/Pani uprawnień, znajdą Państwo na stronie: </w:t>
      </w:r>
      <w:hyperlink r:id="rId9" w:history="1">
        <w:r w:rsidR="005660E3" w:rsidRPr="00526017">
          <w:rPr>
            <w:rStyle w:val="Hipercze"/>
            <w:sz w:val="18"/>
            <w:szCs w:val="18"/>
            <w:lang w:eastAsia="pl-PL"/>
          </w:rPr>
          <w:t>https://zawiercie.archiwum.bip.net.pl/c759.html</w:t>
        </w:r>
      </w:hyperlink>
      <w:r w:rsidR="005660E3" w:rsidRPr="00526017">
        <w:rPr>
          <w:sz w:val="18"/>
          <w:szCs w:val="18"/>
          <w:lang w:eastAsia="pl-PL"/>
        </w:rPr>
        <w:t xml:space="preserve"> </w:t>
      </w:r>
    </w:p>
    <w:p w14:paraId="1251CC5D" w14:textId="77777777" w:rsidR="00F552DB" w:rsidRPr="00B82173" w:rsidRDefault="00F552DB" w:rsidP="00F552DB">
      <w:pPr>
        <w:rPr>
          <w:rFonts w:ascii="Arial" w:hAnsi="Arial" w:cs="Arial"/>
          <w:sz w:val="16"/>
          <w:szCs w:val="16"/>
          <w:lang w:eastAsia="pl-PL"/>
        </w:rPr>
      </w:pPr>
    </w:p>
    <w:p w14:paraId="6719D151" w14:textId="6B294769" w:rsidR="00F552DB" w:rsidRPr="00A470D3" w:rsidRDefault="00F552DB" w:rsidP="00F552DB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lang w:eastAsia="zh-CN" w:bidi="hi-IN"/>
        </w:rPr>
      </w:pPr>
      <w:r w:rsidRPr="00A470D3">
        <w:rPr>
          <w:rFonts w:eastAsia="Lucida Sans Unicode"/>
          <w:b/>
          <w:kern w:val="3"/>
          <w:lang w:eastAsia="zh-CN" w:bidi="hi-IN"/>
        </w:rPr>
        <w:t>ZAPOZNAŁAM/EM się z klauzulą RODO</w:t>
      </w:r>
    </w:p>
    <w:p w14:paraId="647FFFD8" w14:textId="0DCC078C" w:rsidR="00F552DB" w:rsidRDefault="00F552DB" w:rsidP="00F552DB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lang w:eastAsia="zh-CN" w:bidi="hi-IN"/>
        </w:rPr>
      </w:pPr>
    </w:p>
    <w:p w14:paraId="503F737D" w14:textId="77777777" w:rsidR="007C4E35" w:rsidRPr="00A470D3" w:rsidRDefault="007C4E35" w:rsidP="00F552DB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lang w:eastAsia="zh-CN" w:bidi="hi-IN"/>
        </w:rPr>
      </w:pPr>
    </w:p>
    <w:p w14:paraId="1D86DF22" w14:textId="2BCD3361" w:rsidR="00F552DB" w:rsidRDefault="00F552DB" w:rsidP="00F552DB">
      <w:pPr>
        <w:widowControl w:val="0"/>
        <w:autoSpaceDN w:val="0"/>
        <w:jc w:val="both"/>
        <w:textAlignment w:val="baseline"/>
        <w:rPr>
          <w:rFonts w:eastAsia="Lucida Sans Unicode"/>
          <w:b/>
          <w:kern w:val="3"/>
          <w:lang w:eastAsia="zh-CN" w:bidi="hi-IN"/>
        </w:rPr>
      </w:pPr>
      <w:r w:rsidRPr="00A470D3">
        <w:rPr>
          <w:rFonts w:eastAsia="Lucida Sans Unicode"/>
          <w:b/>
          <w:kern w:val="3"/>
          <w:lang w:eastAsia="zh-CN" w:bidi="hi-IN"/>
        </w:rPr>
        <w:t>Data: ……………………………                                                 Podpis: …</w:t>
      </w:r>
      <w:r w:rsidR="007C4E35">
        <w:rPr>
          <w:rFonts w:eastAsia="Lucida Sans Unicode"/>
          <w:b/>
          <w:kern w:val="3"/>
          <w:lang w:eastAsia="zh-CN" w:bidi="hi-IN"/>
        </w:rPr>
        <w:t>…</w:t>
      </w:r>
      <w:r w:rsidRPr="00A470D3">
        <w:rPr>
          <w:rFonts w:eastAsia="Lucida Sans Unicode"/>
          <w:b/>
          <w:kern w:val="3"/>
          <w:lang w:eastAsia="zh-CN" w:bidi="hi-IN"/>
        </w:rPr>
        <w:t>………………</w:t>
      </w:r>
    </w:p>
    <w:p w14:paraId="7A38CA61" w14:textId="77777777" w:rsidR="007C4E35" w:rsidRPr="00A470D3" w:rsidRDefault="007C4E35" w:rsidP="00F552DB">
      <w:pPr>
        <w:widowControl w:val="0"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14:paraId="37982953" w14:textId="4D42E543" w:rsidR="00F552DB" w:rsidRPr="00A470D3" w:rsidRDefault="00F552DB" w:rsidP="00F552DB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b/>
          <w:bCs/>
          <w:i/>
          <w:u w:val="single"/>
        </w:rPr>
      </w:pPr>
      <w:r w:rsidRPr="00A470D3">
        <w:rPr>
          <w:bCs/>
          <w:i/>
          <w:u w:val="single"/>
        </w:rPr>
        <w:t>(</w:t>
      </w:r>
      <w:r w:rsidR="00A470D3" w:rsidRPr="00A470D3">
        <w:rPr>
          <w:bCs/>
          <w:i/>
          <w:u w:val="single"/>
        </w:rPr>
        <w:t>*</w:t>
      </w:r>
      <w:r w:rsidRPr="00A470D3">
        <w:rPr>
          <w:b/>
          <w:bCs/>
          <w:i/>
          <w:u w:val="single"/>
        </w:rPr>
        <w:t xml:space="preserve">2)  Informacja  dotycząca reklam  </w:t>
      </w:r>
    </w:p>
    <w:p w14:paraId="6376367B" w14:textId="7E3109BB" w:rsidR="00F552DB" w:rsidRPr="00A470D3" w:rsidRDefault="00F552DB" w:rsidP="00A470D3">
      <w:pPr>
        <w:spacing w:after="120"/>
        <w:jc w:val="both"/>
        <w:rPr>
          <w:sz w:val="14"/>
          <w:szCs w:val="14"/>
          <w:lang w:eastAsia="pl-PL"/>
        </w:rPr>
      </w:pPr>
      <w:r w:rsidRPr="00A470D3">
        <w:rPr>
          <w:lang w:eastAsia="pl-PL"/>
        </w:rPr>
        <w:t xml:space="preserve">Definicje z ustawy o planowaniu i zagospodarowaniu przestrzennym  </w:t>
      </w:r>
      <w:r w:rsidRPr="00A470D3">
        <w:rPr>
          <w:sz w:val="14"/>
          <w:szCs w:val="14"/>
          <w:lang w:eastAsia="pl-PL"/>
        </w:rPr>
        <w:t>(</w:t>
      </w:r>
      <w:r w:rsidR="00A470D3" w:rsidRPr="00A470D3">
        <w:rPr>
          <w:sz w:val="14"/>
          <w:szCs w:val="14"/>
          <w:lang w:eastAsia="pl-PL"/>
        </w:rPr>
        <w:t xml:space="preserve">t.j. </w:t>
      </w:r>
      <w:r w:rsidRPr="00A470D3">
        <w:rPr>
          <w:sz w:val="14"/>
          <w:szCs w:val="14"/>
          <w:lang w:eastAsia="pl-PL"/>
        </w:rPr>
        <w:t xml:space="preserve">Dz.U. </w:t>
      </w:r>
      <w:r w:rsidR="00A470D3" w:rsidRPr="00A470D3">
        <w:rPr>
          <w:sz w:val="14"/>
          <w:szCs w:val="14"/>
          <w:lang w:eastAsia="pl-PL"/>
        </w:rPr>
        <w:t xml:space="preserve">z </w:t>
      </w:r>
      <w:r w:rsidRPr="00A470D3">
        <w:rPr>
          <w:sz w:val="14"/>
          <w:szCs w:val="14"/>
          <w:lang w:eastAsia="pl-PL"/>
        </w:rPr>
        <w:t>202</w:t>
      </w:r>
      <w:r w:rsidR="00A470D3" w:rsidRPr="00A470D3">
        <w:rPr>
          <w:sz w:val="14"/>
          <w:szCs w:val="14"/>
          <w:lang w:eastAsia="pl-PL"/>
        </w:rPr>
        <w:t>2</w:t>
      </w:r>
      <w:r w:rsidRPr="00A470D3">
        <w:rPr>
          <w:sz w:val="14"/>
          <w:szCs w:val="14"/>
          <w:lang w:eastAsia="pl-PL"/>
        </w:rPr>
        <w:t xml:space="preserve"> poz. </w:t>
      </w:r>
      <w:r w:rsidR="00A470D3" w:rsidRPr="00A470D3">
        <w:rPr>
          <w:sz w:val="14"/>
          <w:szCs w:val="14"/>
          <w:lang w:eastAsia="pl-PL"/>
        </w:rPr>
        <w:t>503 z późn. zm.</w:t>
      </w:r>
      <w:r w:rsidRPr="00A470D3">
        <w:rPr>
          <w:sz w:val="14"/>
          <w:szCs w:val="14"/>
          <w:lang w:eastAsia="pl-PL"/>
        </w:rPr>
        <w:t>):</w:t>
      </w:r>
    </w:p>
    <w:p w14:paraId="49150B03" w14:textId="77777777" w:rsidR="00F552DB" w:rsidRPr="00A470D3" w:rsidRDefault="00F552DB" w:rsidP="00A470D3">
      <w:pPr>
        <w:numPr>
          <w:ilvl w:val="0"/>
          <w:numId w:val="19"/>
        </w:numPr>
        <w:suppressAutoHyphens w:val="0"/>
        <w:spacing w:after="120"/>
        <w:ind w:left="284" w:hanging="284"/>
        <w:jc w:val="both"/>
        <w:rPr>
          <w:i/>
        </w:rPr>
      </w:pPr>
      <w:r w:rsidRPr="00A470D3">
        <w:rPr>
          <w:b/>
        </w:rPr>
        <w:t>Reklamą</w:t>
      </w:r>
      <w:r w:rsidRPr="00A470D3">
        <w:t xml:space="preserve"> jest: „</w:t>
      </w:r>
      <w:r w:rsidRPr="00A470D3">
        <w:rPr>
          <w:i/>
        </w:rPr>
        <w:t>upowszechnianie w jakiejkolwiek wizualnej formie informacji promującej osoby, przedsiębiorstwa, towary, usługi, przedsięwzięcia lub ruchy społeczne”.</w:t>
      </w:r>
    </w:p>
    <w:p w14:paraId="4754555F" w14:textId="3A4F400C" w:rsidR="00F552DB" w:rsidRPr="00A470D3" w:rsidRDefault="00F552DB" w:rsidP="00A470D3">
      <w:pPr>
        <w:numPr>
          <w:ilvl w:val="0"/>
          <w:numId w:val="19"/>
        </w:numPr>
        <w:suppressAutoHyphens w:val="0"/>
        <w:spacing w:after="120"/>
        <w:ind w:left="284" w:hanging="284"/>
        <w:jc w:val="both"/>
      </w:pPr>
      <w:r w:rsidRPr="00A470D3">
        <w:rPr>
          <w:b/>
        </w:rPr>
        <w:t>Tablicą reklamową</w:t>
      </w:r>
      <w:r w:rsidRPr="00A470D3">
        <w:t xml:space="preserve"> jest: „</w:t>
      </w:r>
      <w:r w:rsidRPr="00A470D3">
        <w:rPr>
          <w:i/>
        </w:rPr>
        <w:t xml:space="preserve">przedmiot materialny przeznaczony lub służący ekspozycji reklamy wraz z jego elementami konstrukcyjnymi i zamocowaniami, o płaskiej powierzchni służącej ekspozycji reklamy, w szczególności </w:t>
      </w:r>
      <w:r w:rsidRPr="00A470D3">
        <w:rPr>
          <w:i/>
          <w:u w:val="single"/>
        </w:rPr>
        <w:t>baner reklamowy, reklamę naklejaną na okna budynków i reklamy umieszczane na rusztowaniu, ogrodzeniu lub wyposażeniu placu budowy</w:t>
      </w:r>
      <w:r w:rsidRPr="00A470D3">
        <w:rPr>
          <w:i/>
        </w:rPr>
        <w:t>, z wyłączeniem drobnych przedmiotów codziennego użytku wykorzystywanych zgodnie z ich przeznaczeniem”.</w:t>
      </w:r>
    </w:p>
    <w:p w14:paraId="095BEAD7" w14:textId="25FA0A69" w:rsidR="00F552DB" w:rsidRPr="00A470D3" w:rsidRDefault="00F552DB" w:rsidP="00A470D3">
      <w:pPr>
        <w:numPr>
          <w:ilvl w:val="0"/>
          <w:numId w:val="19"/>
        </w:numPr>
        <w:suppressAutoHyphens w:val="0"/>
        <w:spacing w:after="120"/>
        <w:ind w:left="284" w:hanging="284"/>
        <w:jc w:val="both"/>
        <w:rPr>
          <w:i/>
        </w:rPr>
      </w:pPr>
      <w:r w:rsidRPr="00A470D3">
        <w:rPr>
          <w:b/>
        </w:rPr>
        <w:t>Urządzeniem reklamowym</w:t>
      </w:r>
      <w:r w:rsidRPr="00A470D3">
        <w:t xml:space="preserve"> jest: „</w:t>
      </w:r>
      <w:r w:rsidRPr="00A470D3">
        <w:rPr>
          <w:i/>
        </w:rPr>
        <w:t>przedmiot materialny przeznaczony lub służący ekspozycji reklamy wraz z jego elementami konstrukcyjnymi i zamocowaniami, inny niż tablica reklamowa, z wyłączeniem drobnych przedmiotów codziennego użytku wykorzystywanych zgodnie z przeznaczeniem”.</w:t>
      </w:r>
    </w:p>
    <w:p w14:paraId="264CFEF7" w14:textId="77777777" w:rsidR="00F552DB" w:rsidRPr="00A470D3" w:rsidRDefault="00F552DB" w:rsidP="00A470D3">
      <w:pPr>
        <w:numPr>
          <w:ilvl w:val="0"/>
          <w:numId w:val="19"/>
        </w:numPr>
        <w:suppressAutoHyphens w:val="0"/>
        <w:ind w:left="284" w:hanging="284"/>
        <w:jc w:val="both"/>
      </w:pPr>
      <w:r w:rsidRPr="00A470D3">
        <w:rPr>
          <w:b/>
        </w:rPr>
        <w:t>Szyldem</w:t>
      </w:r>
      <w:r w:rsidRPr="00A470D3">
        <w:t xml:space="preserve"> jest: „</w:t>
      </w:r>
      <w:r w:rsidRPr="00A470D3">
        <w:rPr>
          <w:i/>
        </w:rPr>
        <w:t>tablica reklamowa lub urządzenie reklamowe informująca o działalności prowadzonej na nieruchomości, na której ta tablica reklamowa lub urządzenie reklamowe się znajdują”.</w:t>
      </w:r>
    </w:p>
    <w:p w14:paraId="7D1D5BC6" w14:textId="7FF8012D" w:rsidR="00C30D72" w:rsidRDefault="00C30D72" w:rsidP="00C30D72">
      <w:pPr>
        <w:spacing w:before="100" w:beforeAutospacing="1"/>
        <w:jc w:val="center"/>
        <w:rPr>
          <w:b/>
          <w:lang w:eastAsia="pl-PL"/>
        </w:rPr>
      </w:pPr>
      <w:r>
        <w:rPr>
          <w:b/>
          <w:lang w:eastAsia="pl-PL"/>
        </w:rPr>
        <w:t>U W A G A !!!!</w:t>
      </w:r>
    </w:p>
    <w:p w14:paraId="25AE8A20" w14:textId="77777777" w:rsidR="008C5FB1" w:rsidRPr="008C5FB1" w:rsidRDefault="00C30D72" w:rsidP="008C5FB1">
      <w:pPr>
        <w:pStyle w:val="CZKSIGAoznaczenieiprzedmiotczcilubksigi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b w:val="0"/>
          <w:bCs w:val="0"/>
        </w:rPr>
      </w:pPr>
      <w:r w:rsidRPr="00C30D72">
        <w:rPr>
          <w:rFonts w:ascii="Times New Roman" w:hAnsi="Times New Roman"/>
          <w:b w:val="0"/>
          <w:bCs w:val="0"/>
        </w:rPr>
        <w:t>O</w:t>
      </w:r>
      <w:r w:rsidRPr="00C30D72">
        <w:rPr>
          <w:rFonts w:ascii="Times New Roman" w:hAnsi="Times New Roman"/>
          <w:b w:val="0"/>
          <w:bCs w:val="0"/>
          <w:caps w:val="0"/>
        </w:rPr>
        <w:t xml:space="preserve">pinia wydawana jest na podstawie uchwały Nr LXVII/909/22 Rady Miejskiej </w:t>
      </w:r>
      <w:r w:rsidR="008C5FB1">
        <w:rPr>
          <w:rFonts w:ascii="Times New Roman" w:hAnsi="Times New Roman"/>
          <w:b w:val="0"/>
          <w:bCs w:val="0"/>
          <w:caps w:val="0"/>
        </w:rPr>
        <w:t xml:space="preserve">                         </w:t>
      </w:r>
      <w:r w:rsidRPr="00C30D72">
        <w:rPr>
          <w:rFonts w:ascii="Times New Roman" w:hAnsi="Times New Roman"/>
          <w:b w:val="0"/>
          <w:bCs w:val="0"/>
          <w:caps w:val="0"/>
        </w:rPr>
        <w:t>w Zawierciu z dnia 31 sierpnia 2022 r. w sprawie ustalenia zasad i warunków sytuowania na terenie gminy Zawiercie obiektów małej architektury, tablic reklamowych i urządzeń reklamowych oraz ogrodzeń, ich gabarytów, standardów jakościowych oraz rodzajów materiałów budowlanych, z jakich mogą być wykonane  (Dz. Urz. Woj. Śl. z dnia 13 września 2022 r. poz. 5780)</w:t>
      </w:r>
      <w:r w:rsidR="008C5FB1">
        <w:rPr>
          <w:rFonts w:ascii="Times New Roman" w:hAnsi="Times New Roman"/>
          <w:b w:val="0"/>
          <w:bCs w:val="0"/>
          <w:caps w:val="0"/>
        </w:rPr>
        <w:t>.</w:t>
      </w:r>
    </w:p>
    <w:p w14:paraId="74BBCD3A" w14:textId="0ED6E2A5" w:rsidR="008C5FB1" w:rsidRPr="008C5FB1" w:rsidRDefault="007C4E35" w:rsidP="008C5FB1">
      <w:pPr>
        <w:pStyle w:val="CZKSIGAoznaczenieiprzedmiotczcilubksigi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b w:val="0"/>
          <w:bCs w:val="0"/>
        </w:rPr>
      </w:pPr>
      <w:r>
        <w:rPr>
          <w:caps w:val="0"/>
        </w:rPr>
        <w:t>O</w:t>
      </w:r>
      <w:r w:rsidR="008C5FB1" w:rsidRPr="008C5FB1">
        <w:rPr>
          <w:caps w:val="0"/>
        </w:rPr>
        <w:t xml:space="preserve">pinia nie zwalnia z obowiązku wynikającego z przepisów prawa budowlanego, tzn. wystąpienia z wnioskiem o pozwolenie na budowę lub zgłoszenia zamiaru prowadzenia robót budowlanych, do </w:t>
      </w:r>
      <w:r w:rsidR="00F67F02">
        <w:rPr>
          <w:caps w:val="0"/>
        </w:rPr>
        <w:t>W</w:t>
      </w:r>
      <w:r w:rsidR="008C5FB1" w:rsidRPr="008C5FB1">
        <w:rPr>
          <w:caps w:val="0"/>
        </w:rPr>
        <w:t xml:space="preserve">ydziału </w:t>
      </w:r>
      <w:r w:rsidR="00F67F02">
        <w:rPr>
          <w:caps w:val="0"/>
        </w:rPr>
        <w:t>A</w:t>
      </w:r>
      <w:r w:rsidR="008C5FB1" w:rsidRPr="008C5FB1">
        <w:rPr>
          <w:caps w:val="0"/>
        </w:rPr>
        <w:t>rchitektury</w:t>
      </w:r>
      <w:r w:rsidR="00F67F02">
        <w:rPr>
          <w:caps w:val="0"/>
        </w:rPr>
        <w:t xml:space="preserve"> S</w:t>
      </w:r>
      <w:r w:rsidR="008C5FB1" w:rsidRPr="008C5FB1">
        <w:rPr>
          <w:caps w:val="0"/>
        </w:rPr>
        <w:t xml:space="preserve">tarostwa </w:t>
      </w:r>
      <w:r w:rsidR="00F67F02">
        <w:rPr>
          <w:caps w:val="0"/>
        </w:rPr>
        <w:t>P</w:t>
      </w:r>
      <w:r w:rsidR="008C5FB1" w:rsidRPr="008C5FB1">
        <w:rPr>
          <w:caps w:val="0"/>
        </w:rPr>
        <w:t xml:space="preserve">owiatowego w </w:t>
      </w:r>
      <w:r w:rsidR="008C5FB1">
        <w:rPr>
          <w:caps w:val="0"/>
        </w:rPr>
        <w:t>Z</w:t>
      </w:r>
      <w:r w:rsidR="008C5FB1" w:rsidRPr="008C5FB1">
        <w:rPr>
          <w:caps w:val="0"/>
        </w:rPr>
        <w:t xml:space="preserve">awierciu przy ul. </w:t>
      </w:r>
      <w:r w:rsidR="008C5FB1">
        <w:rPr>
          <w:caps w:val="0"/>
        </w:rPr>
        <w:t>S</w:t>
      </w:r>
      <w:r w:rsidR="008C5FB1" w:rsidRPr="008C5FB1">
        <w:rPr>
          <w:caps w:val="0"/>
        </w:rPr>
        <w:t>ienkiewicza 15</w:t>
      </w:r>
    </w:p>
    <w:p w14:paraId="40331C19" w14:textId="1F33C3FC" w:rsidR="00C30D72" w:rsidRDefault="008C5FB1" w:rsidP="007C4E35">
      <w:pPr>
        <w:pStyle w:val="CZKSIGAoznaczenieiprzedmiotczcilubksigi"/>
        <w:numPr>
          <w:ilvl w:val="0"/>
          <w:numId w:val="24"/>
        </w:numPr>
        <w:spacing w:line="276" w:lineRule="auto"/>
        <w:ind w:left="284" w:hanging="284"/>
        <w:jc w:val="both"/>
        <w:rPr>
          <w:caps w:val="0"/>
        </w:rPr>
      </w:pPr>
      <w:r>
        <w:rPr>
          <w:caps w:val="0"/>
        </w:rPr>
        <w:t>N</w:t>
      </w:r>
      <w:r w:rsidRPr="008C5FB1">
        <w:rPr>
          <w:caps w:val="0"/>
        </w:rPr>
        <w:t xml:space="preserve">iniejszy wniosek oraz opinia nie podlegają opłacie skarbowej </w:t>
      </w:r>
    </w:p>
    <w:p w14:paraId="1FF25CC9" w14:textId="77777777" w:rsidR="007C4E35" w:rsidRPr="007C4E35" w:rsidRDefault="007C4E35" w:rsidP="007C4E35">
      <w:pPr>
        <w:rPr>
          <w:lang w:eastAsia="pl-PL"/>
        </w:rPr>
      </w:pPr>
    </w:p>
    <w:p w14:paraId="602B1709" w14:textId="4AD61AC9" w:rsidR="00434721" w:rsidRDefault="00434721" w:rsidP="007A3368">
      <w:pPr>
        <w:spacing w:after="120"/>
        <w:jc w:val="both"/>
        <w:rPr>
          <w:b/>
          <w:bCs/>
          <w:i/>
          <w:sz w:val="22"/>
          <w:u w:val="single"/>
        </w:rPr>
      </w:pPr>
    </w:p>
    <w:p w14:paraId="12CE773A" w14:textId="77777777" w:rsidR="00F25219" w:rsidRDefault="00F25219" w:rsidP="007A3368">
      <w:pPr>
        <w:spacing w:after="120"/>
        <w:jc w:val="both"/>
        <w:rPr>
          <w:b/>
          <w:bCs/>
          <w:i/>
          <w:sz w:val="22"/>
          <w:u w:val="single"/>
        </w:rPr>
      </w:pPr>
    </w:p>
    <w:p w14:paraId="1510F055" w14:textId="15C09642" w:rsidR="007A3368" w:rsidRDefault="007A3368" w:rsidP="007A3368">
      <w:pPr>
        <w:spacing w:after="120"/>
        <w:jc w:val="both"/>
        <w:rPr>
          <w:b/>
          <w:bCs/>
          <w:i/>
          <w:szCs w:val="28"/>
          <w:u w:val="single"/>
        </w:rPr>
      </w:pPr>
      <w:r w:rsidRPr="00C30D72">
        <w:rPr>
          <w:b/>
          <w:bCs/>
          <w:i/>
          <w:szCs w:val="28"/>
          <w:u w:val="single"/>
        </w:rPr>
        <w:t>Sposób odbioru:</w:t>
      </w:r>
    </w:p>
    <w:p w14:paraId="18511F92" w14:textId="77777777" w:rsidR="00F25219" w:rsidRPr="00C30D72" w:rsidRDefault="00F25219" w:rsidP="007A3368">
      <w:pPr>
        <w:spacing w:after="120"/>
        <w:jc w:val="both"/>
        <w:rPr>
          <w:b/>
          <w:bCs/>
          <w:i/>
          <w:szCs w:val="28"/>
          <w:u w:val="single"/>
        </w:rPr>
      </w:pPr>
    </w:p>
    <w:p w14:paraId="45E0B170" w14:textId="0B941840" w:rsidR="007A3368" w:rsidRDefault="007A3368" w:rsidP="007A3368">
      <w:pPr>
        <w:spacing w:after="120"/>
        <w:jc w:val="both"/>
        <w:rPr>
          <w:i/>
          <w:sz w:val="22"/>
        </w:rPr>
      </w:pPr>
      <w:r>
        <w:rPr>
          <w:rFonts w:ascii="Calibri" w:hAnsi="Calibri" w:cs="Calibri"/>
          <w:i/>
          <w:sz w:val="22"/>
        </w:rPr>
        <w:t xml:space="preserve">⃝   </w:t>
      </w:r>
      <w:r w:rsidR="00145866">
        <w:rPr>
          <w:i/>
          <w:sz w:val="22"/>
        </w:rPr>
        <w:t xml:space="preserve">osobiście w terminie 30 </w:t>
      </w:r>
      <w:r>
        <w:rPr>
          <w:i/>
          <w:sz w:val="22"/>
        </w:rPr>
        <w:t xml:space="preserve"> dni od daty złożenia wniosku</w:t>
      </w:r>
      <w:r>
        <w:rPr>
          <w:i/>
          <w:sz w:val="22"/>
          <w:vertAlign w:val="superscript"/>
        </w:rPr>
        <w:t xml:space="preserve">                                            </w:t>
      </w:r>
      <w:r>
        <w:rPr>
          <w:rFonts w:ascii="Calibri" w:hAnsi="Calibri" w:cs="Calibri"/>
          <w:i/>
          <w:sz w:val="22"/>
        </w:rPr>
        <w:t xml:space="preserve">⃝  </w:t>
      </w:r>
      <w:r>
        <w:rPr>
          <w:i/>
          <w:sz w:val="22"/>
        </w:rPr>
        <w:t>przesłanie pocztą</w:t>
      </w:r>
    </w:p>
    <w:p w14:paraId="5803F73E" w14:textId="195B874B" w:rsidR="007A3368" w:rsidRDefault="007A3368" w:rsidP="007A3368">
      <w:pPr>
        <w:spacing w:before="120" w:after="100" w:afterAutospacing="1"/>
        <w:jc w:val="both"/>
        <w:rPr>
          <w:i/>
          <w:sz w:val="22"/>
        </w:rPr>
      </w:pPr>
      <w:r>
        <w:rPr>
          <w:rFonts w:ascii="Calibri" w:hAnsi="Calibri" w:cs="Calibri"/>
          <w:i/>
          <w:sz w:val="22"/>
        </w:rPr>
        <w:t xml:space="preserve">⃝   </w:t>
      </w:r>
      <w:r>
        <w:rPr>
          <w:i/>
          <w:sz w:val="22"/>
        </w:rPr>
        <w:t>odbierze pełnomocnik</w:t>
      </w:r>
      <w:r>
        <w:rPr>
          <w:i/>
          <w:sz w:val="22"/>
          <w:vertAlign w:val="superscript"/>
        </w:rPr>
        <w:t xml:space="preserve">                                     </w:t>
      </w:r>
      <w:r>
        <w:rPr>
          <w:i/>
          <w:sz w:val="22"/>
          <w:vertAlign w:val="superscript"/>
        </w:rPr>
        <w:tab/>
      </w:r>
      <w:r>
        <w:rPr>
          <w:i/>
          <w:sz w:val="22"/>
          <w:vertAlign w:val="superscript"/>
        </w:rPr>
        <w:tab/>
      </w:r>
      <w:r>
        <w:rPr>
          <w:i/>
          <w:sz w:val="22"/>
          <w:vertAlign w:val="superscript"/>
        </w:rPr>
        <w:tab/>
      </w:r>
      <w:r>
        <w:rPr>
          <w:i/>
          <w:sz w:val="22"/>
          <w:vertAlign w:val="superscript"/>
        </w:rPr>
        <w:tab/>
      </w:r>
      <w:r w:rsidR="00145866">
        <w:rPr>
          <w:i/>
          <w:sz w:val="22"/>
          <w:vertAlign w:val="superscript"/>
        </w:rPr>
        <w:t xml:space="preserve">          </w:t>
      </w:r>
      <w:r>
        <w:rPr>
          <w:rFonts w:ascii="Calibri" w:hAnsi="Calibri" w:cs="Calibri"/>
          <w:i/>
          <w:sz w:val="22"/>
        </w:rPr>
        <w:t xml:space="preserve">⃝  </w:t>
      </w:r>
      <w:r>
        <w:rPr>
          <w:i/>
          <w:sz w:val="22"/>
        </w:rPr>
        <w:t>ePuap</w:t>
      </w:r>
    </w:p>
    <w:p w14:paraId="355BA61F" w14:textId="77777777" w:rsidR="00D32860" w:rsidRDefault="00D32860" w:rsidP="007A3368">
      <w:pPr>
        <w:spacing w:before="120" w:after="120"/>
        <w:jc w:val="both"/>
        <w:rPr>
          <w:b/>
          <w:bCs/>
          <w:i/>
          <w:sz w:val="22"/>
        </w:rPr>
      </w:pPr>
    </w:p>
    <w:sectPr w:rsidR="00D32860" w:rsidSect="003C32D7">
      <w:footerReference w:type="default" r:id="rId10"/>
      <w:footnotePr>
        <w:pos w:val="beneathText"/>
      </w:footnotePr>
      <w:pgSz w:w="11905" w:h="16837"/>
      <w:pgMar w:top="567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4133D" w14:textId="77777777" w:rsidR="00261BBE" w:rsidRDefault="00261BBE" w:rsidP="004667A7">
      <w:r>
        <w:separator/>
      </w:r>
    </w:p>
  </w:endnote>
  <w:endnote w:type="continuationSeparator" w:id="0">
    <w:p w14:paraId="17FC42E0" w14:textId="77777777" w:rsidR="00261BBE" w:rsidRDefault="00261BBE" w:rsidP="0046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945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3EDE15" w14:textId="791FB294" w:rsidR="004667A7" w:rsidRPr="004667A7" w:rsidRDefault="004667A7">
        <w:pPr>
          <w:pStyle w:val="Stopka"/>
          <w:jc w:val="right"/>
          <w:rPr>
            <w:rFonts w:ascii="Times New Roman" w:hAnsi="Times New Roman" w:cs="Times New Roman"/>
          </w:rPr>
        </w:pPr>
        <w:r w:rsidRPr="004667A7">
          <w:rPr>
            <w:rFonts w:ascii="Times New Roman" w:hAnsi="Times New Roman" w:cs="Times New Roman"/>
          </w:rPr>
          <w:fldChar w:fldCharType="begin"/>
        </w:r>
        <w:r w:rsidRPr="004667A7">
          <w:rPr>
            <w:rFonts w:ascii="Times New Roman" w:hAnsi="Times New Roman" w:cs="Times New Roman"/>
          </w:rPr>
          <w:instrText>PAGE   \* MERGEFORMAT</w:instrText>
        </w:r>
        <w:r w:rsidRPr="004667A7">
          <w:rPr>
            <w:rFonts w:ascii="Times New Roman" w:hAnsi="Times New Roman" w:cs="Times New Roman"/>
          </w:rPr>
          <w:fldChar w:fldCharType="separate"/>
        </w:r>
        <w:r w:rsidR="00964ABC">
          <w:rPr>
            <w:rFonts w:ascii="Times New Roman" w:hAnsi="Times New Roman" w:cs="Times New Roman"/>
            <w:noProof/>
          </w:rPr>
          <w:t>1</w:t>
        </w:r>
        <w:r w:rsidRPr="004667A7">
          <w:rPr>
            <w:rFonts w:ascii="Times New Roman" w:hAnsi="Times New Roman" w:cs="Times New Roman"/>
          </w:rPr>
          <w:fldChar w:fldCharType="end"/>
        </w:r>
      </w:p>
    </w:sdtContent>
  </w:sdt>
  <w:p w14:paraId="44359E9A" w14:textId="77777777" w:rsidR="004667A7" w:rsidRDefault="00466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59C80" w14:textId="77777777" w:rsidR="00261BBE" w:rsidRDefault="00261BBE" w:rsidP="004667A7">
      <w:r>
        <w:separator/>
      </w:r>
    </w:p>
  </w:footnote>
  <w:footnote w:type="continuationSeparator" w:id="0">
    <w:p w14:paraId="7FB46AAC" w14:textId="77777777" w:rsidR="00261BBE" w:rsidRDefault="00261BBE" w:rsidP="0046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350B80"/>
    <w:multiLevelType w:val="hybridMultilevel"/>
    <w:tmpl w:val="FFFFFFFF"/>
    <w:lvl w:ilvl="0" w:tplc="D12E5BE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18"/>
        <w:szCs w:val="18"/>
      </w:rPr>
    </w:lvl>
    <w:lvl w:ilvl="1" w:tplc="B7CC8A02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701F5D"/>
    <w:multiLevelType w:val="hybridMultilevel"/>
    <w:tmpl w:val="9B3CB588"/>
    <w:lvl w:ilvl="0" w:tplc="6B261D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7541C"/>
    <w:multiLevelType w:val="hybridMultilevel"/>
    <w:tmpl w:val="F59A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6975"/>
    <w:multiLevelType w:val="hybridMultilevel"/>
    <w:tmpl w:val="E556C4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D73F7"/>
    <w:multiLevelType w:val="hybridMultilevel"/>
    <w:tmpl w:val="FFFFFFFF"/>
    <w:lvl w:ilvl="0" w:tplc="06F412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BA4466"/>
    <w:multiLevelType w:val="hybridMultilevel"/>
    <w:tmpl w:val="64F2F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3070E"/>
    <w:multiLevelType w:val="hybridMultilevel"/>
    <w:tmpl w:val="00AC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91D15"/>
    <w:multiLevelType w:val="hybridMultilevel"/>
    <w:tmpl w:val="E1563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C2D0E"/>
    <w:multiLevelType w:val="hybridMultilevel"/>
    <w:tmpl w:val="3EBC0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8150C"/>
    <w:multiLevelType w:val="hybridMultilevel"/>
    <w:tmpl w:val="F9F0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234BB"/>
    <w:multiLevelType w:val="hybridMultilevel"/>
    <w:tmpl w:val="FFFFFFFF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308F7"/>
    <w:multiLevelType w:val="hybridMultilevel"/>
    <w:tmpl w:val="B5C25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57729"/>
    <w:multiLevelType w:val="hybridMultilevel"/>
    <w:tmpl w:val="BF6AC3CC"/>
    <w:lvl w:ilvl="0" w:tplc="1F72C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00AF3"/>
    <w:multiLevelType w:val="hybridMultilevel"/>
    <w:tmpl w:val="891EB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884F75"/>
    <w:multiLevelType w:val="hybridMultilevel"/>
    <w:tmpl w:val="A33CB246"/>
    <w:lvl w:ilvl="0" w:tplc="DB5865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D4FBD"/>
    <w:multiLevelType w:val="hybridMultilevel"/>
    <w:tmpl w:val="88BC0A28"/>
    <w:lvl w:ilvl="0" w:tplc="55ECBAA2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8921A83"/>
    <w:multiLevelType w:val="hybridMultilevel"/>
    <w:tmpl w:val="6D585458"/>
    <w:lvl w:ilvl="0" w:tplc="450074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84939"/>
    <w:multiLevelType w:val="hybridMultilevel"/>
    <w:tmpl w:val="AF60ABA6"/>
    <w:lvl w:ilvl="0" w:tplc="450074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A73B9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15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</w:num>
  <w:num w:numId="13">
    <w:abstractNumId w:val="7"/>
  </w:num>
  <w:num w:numId="14">
    <w:abstractNumId w:val="3"/>
  </w:num>
  <w:num w:numId="15">
    <w:abstractNumId w:val="10"/>
  </w:num>
  <w:num w:numId="16">
    <w:abstractNumId w:val="12"/>
  </w:num>
  <w:num w:numId="17">
    <w:abstractNumId w:val="22"/>
  </w:num>
  <w:num w:numId="18">
    <w:abstractNumId w:val="1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6D"/>
    <w:rsid w:val="0000683C"/>
    <w:rsid w:val="00025AD6"/>
    <w:rsid w:val="0005126D"/>
    <w:rsid w:val="00053589"/>
    <w:rsid w:val="00082DB6"/>
    <w:rsid w:val="000A3E2E"/>
    <w:rsid w:val="000A46BA"/>
    <w:rsid w:val="000E5470"/>
    <w:rsid w:val="0010251C"/>
    <w:rsid w:val="0011075C"/>
    <w:rsid w:val="00110972"/>
    <w:rsid w:val="00110D55"/>
    <w:rsid w:val="00123E9F"/>
    <w:rsid w:val="00125FC2"/>
    <w:rsid w:val="001318C5"/>
    <w:rsid w:val="00134051"/>
    <w:rsid w:val="00145553"/>
    <w:rsid w:val="00145866"/>
    <w:rsid w:val="0016189B"/>
    <w:rsid w:val="00173CA9"/>
    <w:rsid w:val="001E1E4A"/>
    <w:rsid w:val="00213E29"/>
    <w:rsid w:val="00237DFE"/>
    <w:rsid w:val="00243D5C"/>
    <w:rsid w:val="002562D0"/>
    <w:rsid w:val="00261BBE"/>
    <w:rsid w:val="0027785E"/>
    <w:rsid w:val="002A7B66"/>
    <w:rsid w:val="002D7E83"/>
    <w:rsid w:val="002F7CA3"/>
    <w:rsid w:val="00316A63"/>
    <w:rsid w:val="00320A70"/>
    <w:rsid w:val="00322C01"/>
    <w:rsid w:val="00351DF4"/>
    <w:rsid w:val="003A623C"/>
    <w:rsid w:val="003C2A4F"/>
    <w:rsid w:val="003C32D7"/>
    <w:rsid w:val="00402B64"/>
    <w:rsid w:val="00405E7A"/>
    <w:rsid w:val="00406F1F"/>
    <w:rsid w:val="00434721"/>
    <w:rsid w:val="004667A7"/>
    <w:rsid w:val="00484380"/>
    <w:rsid w:val="004B7095"/>
    <w:rsid w:val="004C32EE"/>
    <w:rsid w:val="004E6667"/>
    <w:rsid w:val="0051269F"/>
    <w:rsid w:val="00526017"/>
    <w:rsid w:val="00565F46"/>
    <w:rsid w:val="005660E3"/>
    <w:rsid w:val="005A316D"/>
    <w:rsid w:val="005D58ED"/>
    <w:rsid w:val="005E52FA"/>
    <w:rsid w:val="005F331D"/>
    <w:rsid w:val="00614E65"/>
    <w:rsid w:val="00615F5F"/>
    <w:rsid w:val="0062485F"/>
    <w:rsid w:val="00626188"/>
    <w:rsid w:val="0063164F"/>
    <w:rsid w:val="00664CED"/>
    <w:rsid w:val="00674E9E"/>
    <w:rsid w:val="00691340"/>
    <w:rsid w:val="006966E5"/>
    <w:rsid w:val="006A3D9D"/>
    <w:rsid w:val="006A7157"/>
    <w:rsid w:val="006E76DC"/>
    <w:rsid w:val="0072124A"/>
    <w:rsid w:val="00727182"/>
    <w:rsid w:val="00732B50"/>
    <w:rsid w:val="00747D73"/>
    <w:rsid w:val="007A01EA"/>
    <w:rsid w:val="007A0894"/>
    <w:rsid w:val="007A3368"/>
    <w:rsid w:val="007C4E35"/>
    <w:rsid w:val="007D6207"/>
    <w:rsid w:val="007E180A"/>
    <w:rsid w:val="007F69CD"/>
    <w:rsid w:val="0081639E"/>
    <w:rsid w:val="00817A3B"/>
    <w:rsid w:val="008237C3"/>
    <w:rsid w:val="00826E76"/>
    <w:rsid w:val="00857DA6"/>
    <w:rsid w:val="00873AC5"/>
    <w:rsid w:val="00884CA7"/>
    <w:rsid w:val="00891C8E"/>
    <w:rsid w:val="008C5FB1"/>
    <w:rsid w:val="008D206D"/>
    <w:rsid w:val="008E4D6C"/>
    <w:rsid w:val="0090433C"/>
    <w:rsid w:val="00923863"/>
    <w:rsid w:val="00961073"/>
    <w:rsid w:val="00964646"/>
    <w:rsid w:val="00964ABC"/>
    <w:rsid w:val="009C3809"/>
    <w:rsid w:val="009D5BB5"/>
    <w:rsid w:val="009D6BBF"/>
    <w:rsid w:val="009F61C3"/>
    <w:rsid w:val="00A31B33"/>
    <w:rsid w:val="00A35D3F"/>
    <w:rsid w:val="00A470D3"/>
    <w:rsid w:val="00A51AF8"/>
    <w:rsid w:val="00A524CB"/>
    <w:rsid w:val="00A57A15"/>
    <w:rsid w:val="00AC2676"/>
    <w:rsid w:val="00AD4315"/>
    <w:rsid w:val="00AE22FC"/>
    <w:rsid w:val="00B40D10"/>
    <w:rsid w:val="00B77F9E"/>
    <w:rsid w:val="00B825E1"/>
    <w:rsid w:val="00B85A95"/>
    <w:rsid w:val="00C002A8"/>
    <w:rsid w:val="00C031F4"/>
    <w:rsid w:val="00C07C06"/>
    <w:rsid w:val="00C21569"/>
    <w:rsid w:val="00C30D72"/>
    <w:rsid w:val="00C7710D"/>
    <w:rsid w:val="00C7713C"/>
    <w:rsid w:val="00CB2E9C"/>
    <w:rsid w:val="00CD0EC5"/>
    <w:rsid w:val="00CD4E2C"/>
    <w:rsid w:val="00D00549"/>
    <w:rsid w:val="00D01C87"/>
    <w:rsid w:val="00D026F0"/>
    <w:rsid w:val="00D1408E"/>
    <w:rsid w:val="00D233C3"/>
    <w:rsid w:val="00D30BFF"/>
    <w:rsid w:val="00D32860"/>
    <w:rsid w:val="00D40F2A"/>
    <w:rsid w:val="00D73B2C"/>
    <w:rsid w:val="00DD13BC"/>
    <w:rsid w:val="00DF05D8"/>
    <w:rsid w:val="00E016E4"/>
    <w:rsid w:val="00E10926"/>
    <w:rsid w:val="00EA58FA"/>
    <w:rsid w:val="00EA6B4F"/>
    <w:rsid w:val="00EE51FE"/>
    <w:rsid w:val="00F11DC8"/>
    <w:rsid w:val="00F21DAF"/>
    <w:rsid w:val="00F24502"/>
    <w:rsid w:val="00F25219"/>
    <w:rsid w:val="00F329D9"/>
    <w:rsid w:val="00F415BF"/>
    <w:rsid w:val="00F552DB"/>
    <w:rsid w:val="00F67F02"/>
    <w:rsid w:val="00FB643F"/>
    <w:rsid w:val="00FC476E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2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614E65"/>
    <w:pPr>
      <w:suppressAutoHyphens w:val="0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14E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33C3"/>
    <w:rPr>
      <w:b/>
      <w:bCs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D7E83"/>
    <w:pPr>
      <w:keepNext/>
      <w:suppressAutoHyphens/>
      <w:spacing w:before="120" w:line="360" w:lineRule="auto"/>
      <w:jc w:val="center"/>
    </w:pPr>
    <w:rPr>
      <w:rFonts w:ascii="Times" w:hAnsi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32860"/>
    <w:pPr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PKTpunkt">
    <w:name w:val="PKT – punkt"/>
    <w:uiPriority w:val="13"/>
    <w:qFormat/>
    <w:rsid w:val="00D328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Default">
    <w:name w:val="Default"/>
    <w:rsid w:val="00A51A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4502"/>
    <w:pPr>
      <w:tabs>
        <w:tab w:val="center" w:pos="4536"/>
        <w:tab w:val="right" w:pos="9072"/>
      </w:tabs>
      <w:suppressAutoHyphens w:val="0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4502"/>
    <w:rPr>
      <w:rFonts w:ascii="Verdana" w:eastAsiaTheme="minorEastAsia" w:hAnsi="Verdana" w:cs="Verdana"/>
    </w:rPr>
  </w:style>
  <w:style w:type="paragraph" w:customStyle="1" w:styleId="PreformattedText">
    <w:name w:val="Preformatted Text"/>
    <w:basedOn w:val="Normalny"/>
    <w:qFormat/>
    <w:rsid w:val="00110D55"/>
    <w:pPr>
      <w:widowControl w:val="0"/>
      <w:suppressLineNumber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3E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614E65"/>
    <w:pPr>
      <w:suppressAutoHyphens w:val="0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14E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33C3"/>
    <w:rPr>
      <w:b/>
      <w:bCs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D7E83"/>
    <w:pPr>
      <w:keepNext/>
      <w:suppressAutoHyphens/>
      <w:spacing w:before="120" w:line="360" w:lineRule="auto"/>
      <w:jc w:val="center"/>
    </w:pPr>
    <w:rPr>
      <w:rFonts w:ascii="Times" w:hAnsi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32860"/>
    <w:pPr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PKTpunkt">
    <w:name w:val="PKT – punkt"/>
    <w:uiPriority w:val="13"/>
    <w:qFormat/>
    <w:rsid w:val="00D328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Default">
    <w:name w:val="Default"/>
    <w:rsid w:val="00A51A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4502"/>
    <w:pPr>
      <w:tabs>
        <w:tab w:val="center" w:pos="4536"/>
        <w:tab w:val="right" w:pos="9072"/>
      </w:tabs>
      <w:suppressAutoHyphens w:val="0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4502"/>
    <w:rPr>
      <w:rFonts w:ascii="Verdana" w:eastAsiaTheme="minorEastAsia" w:hAnsi="Verdana" w:cs="Verdana"/>
    </w:rPr>
  </w:style>
  <w:style w:type="paragraph" w:customStyle="1" w:styleId="PreformattedText">
    <w:name w:val="Preformatted Text"/>
    <w:basedOn w:val="Normalny"/>
    <w:qFormat/>
    <w:rsid w:val="00110D55"/>
    <w:pPr>
      <w:widowControl w:val="0"/>
      <w:suppressLineNumber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urgacz@zawierciu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wiercie.archiwum.bip.net.pl/c75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Microsoft</Company>
  <LinksUpToDate>false</LinksUpToDate>
  <CharactersWithSpaces>7466</CharactersWithSpaces>
  <SharedDoc>false</SharedDoc>
  <HLinks>
    <vt:vector size="6" baseType="variant"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mailto:m.furgacz@zawiercie.eu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creator>UM</dc:creator>
  <cp:lastModifiedBy>Małgorzata Kubisa</cp:lastModifiedBy>
  <cp:revision>2</cp:revision>
  <cp:lastPrinted>2023-01-20T09:09:00Z</cp:lastPrinted>
  <dcterms:created xsi:type="dcterms:W3CDTF">2023-04-27T05:36:00Z</dcterms:created>
  <dcterms:modified xsi:type="dcterms:W3CDTF">2023-04-27T05:36:00Z</dcterms:modified>
</cp:coreProperties>
</file>