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FF" w:rsidRDefault="00D30BFF">
      <w:pPr>
        <w:pStyle w:val="Lista"/>
        <w:rPr>
          <w:rFonts w:cs="Times New Roman"/>
        </w:rPr>
      </w:pPr>
      <w:r>
        <w:rPr>
          <w:rFonts w:cs="Times New Roman"/>
        </w:rPr>
        <w:t xml:space="preserve"> </w:t>
      </w:r>
    </w:p>
    <w:p w:rsidR="00D30BFF" w:rsidRPr="00B85A95" w:rsidRDefault="00D30BFF">
      <w:r w:rsidRPr="00B85A95">
        <w:t xml:space="preserve">Wnioskodawca:                                                         </w:t>
      </w:r>
      <w:r w:rsidR="00B85A95">
        <w:t xml:space="preserve">       </w:t>
      </w:r>
      <w:r w:rsidRPr="00B85A95">
        <w:t>Zawiercie, dn. ..........................</w:t>
      </w:r>
      <w:r w:rsidR="00B85A95">
        <w:t>.......</w:t>
      </w:r>
    </w:p>
    <w:p w:rsidR="00D30BFF" w:rsidRDefault="00D30BFF">
      <w:pPr>
        <w:rPr>
          <w:sz w:val="28"/>
        </w:rPr>
      </w:pPr>
    </w:p>
    <w:p w:rsidR="00D30BFF" w:rsidRPr="00B85A95" w:rsidRDefault="00D30BFF">
      <w:pPr>
        <w:spacing w:line="360" w:lineRule="auto"/>
      </w:pPr>
      <w:r w:rsidRPr="00B85A95">
        <w:t>.................................................</w:t>
      </w:r>
      <w:r w:rsidR="00B85A95">
        <w:t>........</w:t>
      </w:r>
    </w:p>
    <w:p w:rsidR="00D30BFF" w:rsidRPr="00B85A95" w:rsidRDefault="00D30BFF">
      <w:pPr>
        <w:spacing w:line="360" w:lineRule="auto"/>
      </w:pPr>
      <w:r w:rsidRPr="00B85A95">
        <w:t>.................................................</w:t>
      </w:r>
      <w:r w:rsidR="00B85A95">
        <w:t>........</w:t>
      </w:r>
    </w:p>
    <w:p w:rsidR="00D30BFF" w:rsidRPr="00B85A95" w:rsidRDefault="00D30BFF">
      <w:r w:rsidRPr="00B85A95">
        <w:t>.................................................</w:t>
      </w:r>
      <w:r w:rsidR="00B85A95">
        <w:t>........</w:t>
      </w:r>
    </w:p>
    <w:p w:rsidR="00024EE9" w:rsidRDefault="00024EE9" w:rsidP="00024EE9">
      <w:pPr>
        <w:rPr>
          <w:i/>
          <w:sz w:val="18"/>
          <w:szCs w:val="22"/>
        </w:rPr>
      </w:pPr>
      <w:r w:rsidRPr="0010348A">
        <w:rPr>
          <w:i/>
          <w:sz w:val="18"/>
          <w:szCs w:val="22"/>
        </w:rPr>
        <w:t xml:space="preserve">(imię, nazwisko i adres zamieszkania </w:t>
      </w:r>
    </w:p>
    <w:p w:rsidR="00024EE9" w:rsidRPr="0010348A" w:rsidRDefault="00024EE9" w:rsidP="00024EE9">
      <w:pPr>
        <w:rPr>
          <w:i/>
        </w:rPr>
      </w:pPr>
      <w:r w:rsidRPr="0010348A">
        <w:rPr>
          <w:i/>
          <w:sz w:val="18"/>
          <w:szCs w:val="22"/>
        </w:rPr>
        <w:t>lub nazwa instytucji i adres siedziby)</w:t>
      </w:r>
    </w:p>
    <w:p w:rsidR="00D30BFF" w:rsidRDefault="00B85A95" w:rsidP="00024EE9">
      <w:pPr>
        <w:spacing w:before="120"/>
      </w:pPr>
      <w:r w:rsidRPr="00B85A95">
        <w:t>nr tel.</w:t>
      </w:r>
      <w:r w:rsidR="00826E76">
        <w:t>:</w:t>
      </w:r>
      <w:r w:rsidRPr="00B85A95">
        <w:t xml:space="preserve"> </w:t>
      </w:r>
      <w:r>
        <w:t xml:space="preserve"> …………………………….</w:t>
      </w:r>
    </w:p>
    <w:p w:rsidR="00AB5303" w:rsidRPr="00B85A95" w:rsidRDefault="00AB5303" w:rsidP="00AB5303">
      <w:pPr>
        <w:spacing w:before="120"/>
      </w:pPr>
      <w:r>
        <w:t xml:space="preserve">ePuap </w:t>
      </w:r>
      <w:r w:rsidRPr="0076687A">
        <w:rPr>
          <w:i/>
          <w:iCs/>
          <w:sz w:val="18"/>
          <w:szCs w:val="18"/>
        </w:rPr>
        <w:t>(identyfikator nadawcy)</w:t>
      </w:r>
      <w:r>
        <w:t>…………..</w:t>
      </w:r>
    </w:p>
    <w:p w:rsidR="00024EE9" w:rsidRPr="005E52FA" w:rsidRDefault="00024EE9" w:rsidP="00024EE9">
      <w:pPr>
        <w:ind w:left="4500"/>
        <w:jc w:val="center"/>
        <w:rPr>
          <w:b/>
          <w:bCs/>
        </w:rPr>
      </w:pPr>
      <w:r w:rsidRPr="005E52FA">
        <w:rPr>
          <w:b/>
          <w:bCs/>
        </w:rPr>
        <w:t>URZĄD  MIEJSKI  W  ZAWIERCIU</w:t>
      </w:r>
    </w:p>
    <w:p w:rsidR="00024EE9" w:rsidRPr="003818A8" w:rsidRDefault="00C905AD" w:rsidP="00024EE9">
      <w:pPr>
        <w:spacing w:after="120"/>
        <w:ind w:left="4500"/>
        <w:jc w:val="center"/>
        <w:rPr>
          <w:b/>
          <w:bCs/>
        </w:rPr>
      </w:pPr>
      <w:r w:rsidRPr="003818A8">
        <w:rPr>
          <w:b/>
          <w:bCs/>
        </w:rPr>
        <w:t>REFERAT REWITALIZACJI</w:t>
      </w:r>
    </w:p>
    <w:p w:rsidR="00024EE9" w:rsidRPr="005C7411" w:rsidRDefault="00F318E7" w:rsidP="00024EE9">
      <w:pPr>
        <w:ind w:left="4500"/>
        <w:jc w:val="both"/>
        <w:rPr>
          <w:i/>
          <w:iCs/>
          <w:sz w:val="18"/>
          <w:szCs w:val="22"/>
        </w:rPr>
      </w:pPr>
      <w:bookmarkStart w:id="0" w:name="_Hlk10180398"/>
      <w:r>
        <w:rPr>
          <w:i/>
          <w:iCs/>
          <w:sz w:val="18"/>
          <w:szCs w:val="22"/>
        </w:rPr>
        <w:t xml:space="preserve">                     </w:t>
      </w:r>
      <w:bookmarkStart w:id="1" w:name="_Hlk10186964"/>
      <w:r>
        <w:rPr>
          <w:i/>
          <w:iCs/>
          <w:sz w:val="18"/>
          <w:szCs w:val="22"/>
        </w:rPr>
        <w:t xml:space="preserve">Potwierdzenie kompletności wniosku </w:t>
      </w:r>
    </w:p>
    <w:p w:rsidR="00024EE9" w:rsidRDefault="00024EE9" w:rsidP="00024EE9">
      <w:pPr>
        <w:ind w:left="4500"/>
        <w:rPr>
          <w:i/>
          <w:iCs/>
        </w:rPr>
      </w:pPr>
    </w:p>
    <w:p w:rsidR="00024EE9" w:rsidRDefault="00024EE9" w:rsidP="00024EE9">
      <w:pPr>
        <w:ind w:left="4500"/>
        <w:rPr>
          <w:i/>
          <w:iCs/>
        </w:rPr>
      </w:pPr>
      <w:r>
        <w:rPr>
          <w:i/>
          <w:iCs/>
        </w:rPr>
        <w:t>............................................................................</w:t>
      </w:r>
    </w:p>
    <w:p w:rsidR="003818A8" w:rsidRPr="003818A8" w:rsidRDefault="00595747" w:rsidP="00595747">
      <w:pPr>
        <w:rPr>
          <w:i/>
          <w:iCs/>
          <w:sz w:val="16"/>
          <w:szCs w:val="16"/>
        </w:rPr>
      </w:pPr>
      <w:r>
        <w:rPr>
          <w:i/>
          <w:iCs/>
          <w:sz w:val="18"/>
        </w:rPr>
        <w:t xml:space="preserve">                                                                                                  </w:t>
      </w:r>
      <w:r w:rsidR="00024EE9">
        <w:rPr>
          <w:i/>
          <w:iCs/>
          <w:sz w:val="18"/>
        </w:rPr>
        <w:t xml:space="preserve"> </w:t>
      </w:r>
      <w:r w:rsidR="003818A8">
        <w:rPr>
          <w:i/>
          <w:iCs/>
          <w:sz w:val="16"/>
          <w:szCs w:val="16"/>
        </w:rPr>
        <w:t xml:space="preserve">                                           </w:t>
      </w:r>
      <w:r w:rsidR="00024EE9" w:rsidRPr="003818A8">
        <w:rPr>
          <w:i/>
          <w:iCs/>
          <w:sz w:val="16"/>
          <w:szCs w:val="16"/>
        </w:rPr>
        <w:t xml:space="preserve">podpis pracownika </w:t>
      </w:r>
    </w:p>
    <w:p w:rsidR="00024EE9" w:rsidRPr="003818A8" w:rsidRDefault="003818A8" w:rsidP="003818A8">
      <w:pPr>
        <w:rPr>
          <w:i/>
          <w:iCs/>
          <w:sz w:val="16"/>
          <w:szCs w:val="16"/>
        </w:rPr>
      </w:pPr>
      <w:r w:rsidRPr="003818A8">
        <w:rPr>
          <w:i/>
          <w:iCs/>
          <w:sz w:val="16"/>
          <w:szCs w:val="16"/>
        </w:rPr>
        <w:t xml:space="preserve">                                                                                                   </w:t>
      </w:r>
      <w:r>
        <w:rPr>
          <w:i/>
          <w:iCs/>
          <w:sz w:val="16"/>
          <w:szCs w:val="16"/>
        </w:rPr>
        <w:t xml:space="preserve">                </w:t>
      </w:r>
      <w:r w:rsidR="00024EE9" w:rsidRPr="003818A8">
        <w:rPr>
          <w:i/>
          <w:iCs/>
          <w:sz w:val="16"/>
          <w:szCs w:val="16"/>
        </w:rPr>
        <w:t>Wydz. Zagospodarowania</w:t>
      </w:r>
      <w:r w:rsidR="00595747" w:rsidRPr="003818A8">
        <w:rPr>
          <w:i/>
          <w:iCs/>
          <w:sz w:val="16"/>
          <w:szCs w:val="16"/>
        </w:rPr>
        <w:t xml:space="preserve"> </w:t>
      </w:r>
      <w:r w:rsidR="00024EE9" w:rsidRPr="003818A8">
        <w:rPr>
          <w:i/>
          <w:iCs/>
          <w:sz w:val="16"/>
          <w:szCs w:val="16"/>
        </w:rPr>
        <w:t>Przestrzennego</w:t>
      </w:r>
      <w:r w:rsidRPr="003818A8">
        <w:rPr>
          <w:i/>
          <w:iCs/>
          <w:sz w:val="16"/>
          <w:szCs w:val="16"/>
        </w:rPr>
        <w:t xml:space="preserve">/ </w:t>
      </w:r>
      <w:r w:rsidR="00C905AD" w:rsidRPr="003818A8">
        <w:rPr>
          <w:i/>
          <w:iCs/>
          <w:sz w:val="16"/>
          <w:szCs w:val="16"/>
        </w:rPr>
        <w:t>Referatu Rewitalizacji</w:t>
      </w:r>
    </w:p>
    <w:bookmarkEnd w:id="0"/>
    <w:bookmarkEnd w:id="1"/>
    <w:p w:rsidR="005E52FA" w:rsidRPr="005E52FA" w:rsidRDefault="005E52FA" w:rsidP="00EE51FE">
      <w:pPr>
        <w:spacing w:before="480" w:after="120"/>
        <w:jc w:val="center"/>
        <w:rPr>
          <w:b/>
          <w:sz w:val="28"/>
        </w:rPr>
      </w:pPr>
      <w:r w:rsidRPr="005E52FA">
        <w:rPr>
          <w:b/>
          <w:sz w:val="28"/>
        </w:rPr>
        <w:t>WNIOSEK</w:t>
      </w:r>
    </w:p>
    <w:p w:rsidR="00F3776B" w:rsidRDefault="00C905AD" w:rsidP="005E52FA">
      <w:pPr>
        <w:spacing w:after="120"/>
        <w:jc w:val="center"/>
        <w:rPr>
          <w:b/>
        </w:rPr>
      </w:pPr>
      <w:bookmarkStart w:id="2" w:name="_Hlk10193523"/>
      <w:r>
        <w:rPr>
          <w:b/>
        </w:rPr>
        <w:t xml:space="preserve">o wydanie zaświadczenia </w:t>
      </w:r>
      <w:r w:rsidR="005E52FA" w:rsidRPr="005E52FA">
        <w:rPr>
          <w:b/>
        </w:rPr>
        <w:t xml:space="preserve">o </w:t>
      </w:r>
      <w:r w:rsidRPr="00C905AD">
        <w:rPr>
          <w:b/>
        </w:rPr>
        <w:t>położeniu nieruchomości w obszarze zdegradowanym, obszarze rewitalizacji, Specjalnej Strefie Rewitalizacji</w:t>
      </w:r>
      <w:r w:rsidR="007A4238">
        <w:rPr>
          <w:b/>
        </w:rPr>
        <w:t>,</w:t>
      </w:r>
    </w:p>
    <w:p w:rsidR="00C905AD" w:rsidRPr="00C905AD" w:rsidRDefault="00C905AD" w:rsidP="00C905AD">
      <w:pPr>
        <w:jc w:val="center"/>
        <w:rPr>
          <w:rFonts w:cs="Arial"/>
          <w:sz w:val="20"/>
          <w:szCs w:val="20"/>
        </w:rPr>
      </w:pPr>
      <w:r w:rsidRPr="00C905AD">
        <w:rPr>
          <w:rFonts w:cs="Arial"/>
          <w:sz w:val="20"/>
          <w:szCs w:val="20"/>
        </w:rPr>
        <w:t>wyznaczonych zgodnie z ustawą o rewitalizacji z dnia 9 października 2015 roku</w:t>
      </w:r>
    </w:p>
    <w:p w:rsidR="00C905AD" w:rsidRPr="00C905AD" w:rsidRDefault="00C905AD" w:rsidP="005E52FA">
      <w:pPr>
        <w:spacing w:after="120"/>
        <w:jc w:val="center"/>
        <w:rPr>
          <w:b/>
        </w:rPr>
      </w:pPr>
    </w:p>
    <w:bookmarkEnd w:id="2"/>
    <w:p w:rsidR="00D30BFF" w:rsidRPr="00134051" w:rsidRDefault="00C905AD" w:rsidP="00F3776B">
      <w:pPr>
        <w:pStyle w:val="Tekstpodstawowy"/>
        <w:spacing w:before="120" w:line="360" w:lineRule="auto"/>
        <w:jc w:val="both"/>
        <w:rPr>
          <w:sz w:val="24"/>
        </w:rPr>
      </w:pPr>
      <w:r>
        <w:rPr>
          <w:sz w:val="24"/>
        </w:rPr>
        <w:t xml:space="preserve">dla </w:t>
      </w:r>
      <w:r w:rsidR="008D206D" w:rsidRPr="00134051">
        <w:rPr>
          <w:sz w:val="24"/>
        </w:rPr>
        <w:t xml:space="preserve">działki </w:t>
      </w:r>
      <w:r w:rsidR="00EA58FA">
        <w:rPr>
          <w:sz w:val="24"/>
        </w:rPr>
        <w:t xml:space="preserve">(-ek) </w:t>
      </w:r>
      <w:r w:rsidR="008D206D" w:rsidRPr="00134051">
        <w:rPr>
          <w:sz w:val="24"/>
        </w:rPr>
        <w:t>nr</w:t>
      </w:r>
      <w:r w:rsidR="00145553" w:rsidRPr="00134051">
        <w:rPr>
          <w:sz w:val="24"/>
        </w:rPr>
        <w:t xml:space="preserve"> ew</w:t>
      </w:r>
      <w:r w:rsidR="00324C69">
        <w:rPr>
          <w:sz w:val="24"/>
        </w:rPr>
        <w:t xml:space="preserve">. </w:t>
      </w:r>
      <w:r w:rsidR="00727182">
        <w:rPr>
          <w:sz w:val="24"/>
        </w:rPr>
        <w:t>….</w:t>
      </w:r>
      <w:r w:rsidR="008D206D" w:rsidRPr="00134051">
        <w:rPr>
          <w:sz w:val="24"/>
        </w:rPr>
        <w:t>.............................................................</w:t>
      </w:r>
      <w:r w:rsidR="00405E7A">
        <w:rPr>
          <w:sz w:val="24"/>
        </w:rPr>
        <w:t>................................</w:t>
      </w:r>
      <w:r>
        <w:rPr>
          <w:sz w:val="24"/>
        </w:rPr>
        <w:t>...............</w:t>
      </w:r>
      <w:r w:rsidR="00134051">
        <w:rPr>
          <w:sz w:val="24"/>
        </w:rPr>
        <w:t xml:space="preserve"> </w:t>
      </w:r>
      <w:r w:rsidR="00D30BFF" w:rsidRPr="00134051">
        <w:rPr>
          <w:sz w:val="24"/>
        </w:rPr>
        <w:t>karta mapy nr ..............................................</w:t>
      </w:r>
      <w:r w:rsidR="002A7B66">
        <w:rPr>
          <w:sz w:val="24"/>
        </w:rPr>
        <w:t>....</w:t>
      </w:r>
      <w:r w:rsidR="00D30BFF" w:rsidRPr="00134051">
        <w:rPr>
          <w:sz w:val="24"/>
        </w:rPr>
        <w:t xml:space="preserve"> obręb</w:t>
      </w:r>
      <w:r w:rsidR="00134051">
        <w:rPr>
          <w:sz w:val="24"/>
        </w:rPr>
        <w:t xml:space="preserve"> </w:t>
      </w:r>
      <w:r w:rsidR="00D30BFF" w:rsidRPr="00134051">
        <w:rPr>
          <w:sz w:val="24"/>
        </w:rPr>
        <w:t>.............</w:t>
      </w:r>
      <w:r w:rsidR="00134051">
        <w:rPr>
          <w:sz w:val="24"/>
        </w:rPr>
        <w:t>.................</w:t>
      </w:r>
      <w:r w:rsidR="002A7B66">
        <w:rPr>
          <w:sz w:val="24"/>
        </w:rPr>
        <w:t>...................................</w:t>
      </w:r>
      <w:r w:rsidR="00134051">
        <w:rPr>
          <w:sz w:val="24"/>
        </w:rPr>
        <w:t xml:space="preserve"> p</w:t>
      </w:r>
      <w:r w:rsidR="00D30BFF" w:rsidRPr="00134051">
        <w:rPr>
          <w:sz w:val="24"/>
        </w:rPr>
        <w:t xml:space="preserve">ołożonej </w:t>
      </w:r>
      <w:r w:rsidR="00EA58FA">
        <w:rPr>
          <w:sz w:val="24"/>
        </w:rPr>
        <w:t>(-</w:t>
      </w:r>
      <w:proofErr w:type="spellStart"/>
      <w:r w:rsidR="00EA58FA">
        <w:rPr>
          <w:sz w:val="24"/>
        </w:rPr>
        <w:t>ych</w:t>
      </w:r>
      <w:proofErr w:type="spellEnd"/>
      <w:r w:rsidR="00EA58FA">
        <w:rPr>
          <w:sz w:val="24"/>
        </w:rPr>
        <w:t xml:space="preserve">) </w:t>
      </w:r>
      <w:r w:rsidR="00D30BFF" w:rsidRPr="00134051">
        <w:rPr>
          <w:sz w:val="24"/>
        </w:rPr>
        <w:t>w Zawierciu przy</w:t>
      </w:r>
      <w:r w:rsidR="00134051">
        <w:rPr>
          <w:sz w:val="24"/>
        </w:rPr>
        <w:t xml:space="preserve"> </w:t>
      </w:r>
      <w:r w:rsidR="00D30BFF" w:rsidRPr="00134051">
        <w:rPr>
          <w:sz w:val="24"/>
        </w:rPr>
        <w:t>ul. ..................</w:t>
      </w:r>
      <w:r w:rsidR="00134051">
        <w:rPr>
          <w:sz w:val="24"/>
        </w:rPr>
        <w:t>.................................</w:t>
      </w:r>
      <w:r w:rsidR="002A7B66">
        <w:rPr>
          <w:sz w:val="24"/>
        </w:rPr>
        <w:t>................</w:t>
      </w:r>
      <w:r w:rsidR="00EA58FA">
        <w:rPr>
          <w:sz w:val="24"/>
        </w:rPr>
        <w:t>......................</w:t>
      </w:r>
    </w:p>
    <w:p w:rsidR="00B26A97" w:rsidRPr="0033039C" w:rsidRDefault="00B26A97" w:rsidP="00B26A97">
      <w:pPr>
        <w:rPr>
          <w:u w:val="single"/>
        </w:rPr>
      </w:pPr>
      <w:r w:rsidRPr="0033039C">
        <w:rPr>
          <w:u w:val="single"/>
        </w:rPr>
        <w:t>O wydanie zaświadczenia ubiegam się ponieważ:</w:t>
      </w:r>
    </w:p>
    <w:p w:rsidR="00B26A97" w:rsidRPr="00DD2E02" w:rsidRDefault="00B26A97" w:rsidP="00B26A97">
      <w:pPr>
        <w:ind w:firstLine="708"/>
        <w:jc w:val="center"/>
        <w:rPr>
          <w:sz w:val="20"/>
          <w:szCs w:val="20"/>
        </w:rPr>
      </w:pPr>
    </w:p>
    <w:p w:rsidR="00B909B2" w:rsidRDefault="00B909B2" w:rsidP="00B909B2">
      <w:pPr>
        <w:numPr>
          <w:ilvl w:val="0"/>
          <w:numId w:val="10"/>
        </w:numPr>
        <w:suppressAutoHyphens w:val="0"/>
        <w:spacing w:line="360" w:lineRule="auto"/>
        <w:ind w:left="426" w:hanging="426"/>
      </w:pPr>
      <w:r>
        <w:t>urzędowego potwierdzenia wymaga przepis prawa:.............................................................</w:t>
      </w:r>
    </w:p>
    <w:p w:rsidR="00B909B2" w:rsidRDefault="00B909B2" w:rsidP="00B909B2">
      <w:r>
        <w:t>.......................................................................................................................................................</w:t>
      </w:r>
    </w:p>
    <w:p w:rsidR="00B909B2" w:rsidRPr="00F3776B" w:rsidRDefault="00B909B2" w:rsidP="00B909B2">
      <w:pPr>
        <w:ind w:firstLine="708"/>
        <w:jc w:val="center"/>
        <w:rPr>
          <w:i/>
          <w:sz w:val="20"/>
          <w:szCs w:val="20"/>
        </w:rPr>
      </w:pPr>
      <w:r w:rsidRPr="00F3776B">
        <w:rPr>
          <w:i/>
          <w:sz w:val="20"/>
          <w:szCs w:val="20"/>
        </w:rPr>
        <w:t>(należy wskazać ustawę)</w:t>
      </w:r>
    </w:p>
    <w:p w:rsidR="00B26A97" w:rsidRPr="00595747" w:rsidRDefault="00B26A97" w:rsidP="0033039C">
      <w:pPr>
        <w:numPr>
          <w:ilvl w:val="0"/>
          <w:numId w:val="10"/>
        </w:numPr>
        <w:suppressAutoHyphens w:val="0"/>
        <w:spacing w:line="276" w:lineRule="auto"/>
        <w:ind w:left="426" w:hanging="426"/>
        <w:jc w:val="both"/>
      </w:pPr>
      <w:r>
        <w:t>posiadam interes prawny w uzyskaniu żądanych informacji</w:t>
      </w:r>
      <w:r w:rsidR="00595747">
        <w:t xml:space="preserve">  jako właściciel</w:t>
      </w:r>
      <w:r w:rsidR="00595747">
        <w:rPr>
          <w:vertAlign w:val="superscript"/>
        </w:rPr>
        <w:t>*</w:t>
      </w:r>
      <w:r w:rsidR="00595747">
        <w:t>/ użytkownik wieczysty</w:t>
      </w:r>
      <w:r w:rsidR="00595747">
        <w:rPr>
          <w:vertAlign w:val="superscript"/>
        </w:rPr>
        <w:t>*</w:t>
      </w:r>
      <w:r w:rsidR="00595747">
        <w:t>;</w:t>
      </w:r>
    </w:p>
    <w:p w:rsidR="00595747" w:rsidRDefault="00595747" w:rsidP="0033039C">
      <w:pPr>
        <w:numPr>
          <w:ilvl w:val="0"/>
          <w:numId w:val="10"/>
        </w:numPr>
        <w:suppressAutoHyphens w:val="0"/>
        <w:spacing w:after="120" w:line="276" w:lineRule="auto"/>
        <w:ind w:left="426" w:hanging="426"/>
      </w:pPr>
      <w:r w:rsidRPr="00595747">
        <w:t>zaświadczenie jest mi potrzebne dla celów</w:t>
      </w:r>
      <w:r>
        <w:t>:…………………………….………………</w:t>
      </w:r>
      <w:r w:rsidR="0033039C">
        <w:t>….</w:t>
      </w:r>
    </w:p>
    <w:p w:rsidR="00595747" w:rsidRPr="00595747" w:rsidRDefault="00595747" w:rsidP="0033039C">
      <w:pPr>
        <w:suppressAutoHyphens w:val="0"/>
        <w:spacing w:line="276" w:lineRule="auto"/>
        <w:ind w:left="426" w:hanging="426"/>
      </w:pPr>
      <w:r>
        <w:t>……………………………………………………………………</w:t>
      </w:r>
      <w:r w:rsidR="0033039C">
        <w:t>...</w:t>
      </w:r>
      <w:r>
        <w:t>………………</w:t>
      </w:r>
      <w:r w:rsidR="0033039C">
        <w:t>………</w:t>
      </w:r>
      <w:r>
        <w:t xml:space="preserve">…… </w:t>
      </w:r>
    </w:p>
    <w:p w:rsidR="00AB5303" w:rsidRPr="000502A2" w:rsidRDefault="00AB5303" w:rsidP="00AB5303">
      <w:pPr>
        <w:ind w:firstLine="708"/>
        <w:jc w:val="center"/>
        <w:rPr>
          <w:i/>
          <w:sz w:val="18"/>
          <w:szCs w:val="18"/>
        </w:rPr>
      </w:pPr>
      <w:r w:rsidRPr="000502A2">
        <w:rPr>
          <w:i/>
          <w:sz w:val="18"/>
          <w:szCs w:val="18"/>
        </w:rPr>
        <w:t>(należy wskazać cel wydania zaświadczenia</w:t>
      </w:r>
      <w:r>
        <w:rPr>
          <w:i/>
          <w:sz w:val="18"/>
          <w:szCs w:val="18"/>
        </w:rPr>
        <w:t xml:space="preserve"> np. notarialnych</w:t>
      </w:r>
      <w:r w:rsidRPr="000502A2">
        <w:rPr>
          <w:i/>
          <w:sz w:val="18"/>
          <w:szCs w:val="18"/>
        </w:rPr>
        <w:t>)</w:t>
      </w:r>
    </w:p>
    <w:p w:rsidR="0033039C" w:rsidRDefault="0033039C" w:rsidP="0033039C">
      <w:pPr>
        <w:jc w:val="both"/>
        <w:rPr>
          <w:i/>
          <w:sz w:val="22"/>
        </w:rPr>
      </w:pPr>
    </w:p>
    <w:p w:rsidR="00AB5303" w:rsidRPr="007976F0" w:rsidRDefault="00AB5303" w:rsidP="00AB5303">
      <w:pPr>
        <w:spacing w:after="120"/>
        <w:jc w:val="both"/>
        <w:rPr>
          <w:b/>
          <w:bCs/>
          <w:i/>
          <w:sz w:val="22"/>
          <w:u w:val="single"/>
        </w:rPr>
      </w:pPr>
      <w:r w:rsidRPr="007976F0">
        <w:rPr>
          <w:b/>
          <w:bCs/>
          <w:i/>
          <w:sz w:val="22"/>
          <w:u w:val="single"/>
        </w:rPr>
        <w:t>Sposób odbioru:</w:t>
      </w:r>
    </w:p>
    <w:p w:rsidR="00AB5303" w:rsidRDefault="00AB5303" w:rsidP="00AB5303">
      <w:pPr>
        <w:spacing w:after="120"/>
        <w:jc w:val="both"/>
        <w:rPr>
          <w:i/>
          <w:sz w:val="22"/>
        </w:rPr>
      </w:pPr>
      <w:r>
        <w:rPr>
          <w:rFonts w:ascii="Calibri" w:hAnsi="Calibri" w:cs="Calibri"/>
          <w:i/>
          <w:sz w:val="22"/>
        </w:rPr>
        <w:t xml:space="preserve">⃝   </w:t>
      </w:r>
      <w:r>
        <w:rPr>
          <w:i/>
          <w:sz w:val="22"/>
        </w:rPr>
        <w:t xml:space="preserve">osobiście </w:t>
      </w:r>
      <w:r w:rsidRPr="00024EE9">
        <w:rPr>
          <w:i/>
          <w:sz w:val="22"/>
        </w:rPr>
        <w:t>w terminie 7 dni od daty złożenia wniosku</w:t>
      </w:r>
      <w:r>
        <w:rPr>
          <w:i/>
          <w:sz w:val="22"/>
          <w:vertAlign w:val="superscript"/>
        </w:rPr>
        <w:t xml:space="preserve">                                            </w:t>
      </w:r>
      <w:r>
        <w:rPr>
          <w:rFonts w:ascii="Calibri" w:hAnsi="Calibri" w:cs="Calibri"/>
          <w:i/>
          <w:sz w:val="22"/>
        </w:rPr>
        <w:t xml:space="preserve">⃝  </w:t>
      </w:r>
      <w:r>
        <w:rPr>
          <w:i/>
          <w:sz w:val="22"/>
        </w:rPr>
        <w:t>przesłanie pocztą</w:t>
      </w:r>
    </w:p>
    <w:p w:rsidR="00AB5303" w:rsidRDefault="00AB5303" w:rsidP="00AB5303">
      <w:pPr>
        <w:spacing w:before="120" w:after="100" w:afterAutospacing="1"/>
        <w:jc w:val="both"/>
        <w:rPr>
          <w:i/>
          <w:sz w:val="22"/>
        </w:rPr>
      </w:pPr>
      <w:r>
        <w:rPr>
          <w:rFonts w:ascii="Calibri" w:hAnsi="Calibri" w:cs="Calibri"/>
          <w:i/>
          <w:sz w:val="22"/>
        </w:rPr>
        <w:t xml:space="preserve">⃝   </w:t>
      </w:r>
      <w:r>
        <w:rPr>
          <w:i/>
          <w:sz w:val="22"/>
        </w:rPr>
        <w:t>odbierze pełnomocnik</w:t>
      </w:r>
      <w:r>
        <w:rPr>
          <w:i/>
          <w:sz w:val="22"/>
          <w:vertAlign w:val="superscript"/>
        </w:rPr>
        <w:t xml:space="preserve">                                     </w:t>
      </w:r>
      <w:r>
        <w:rPr>
          <w:i/>
          <w:sz w:val="22"/>
          <w:vertAlign w:val="superscript"/>
        </w:rPr>
        <w:tab/>
      </w:r>
      <w:r>
        <w:rPr>
          <w:i/>
          <w:sz w:val="22"/>
          <w:vertAlign w:val="superscript"/>
        </w:rPr>
        <w:tab/>
      </w:r>
      <w:r>
        <w:rPr>
          <w:i/>
          <w:sz w:val="22"/>
          <w:vertAlign w:val="superscript"/>
        </w:rPr>
        <w:tab/>
      </w:r>
      <w:r>
        <w:rPr>
          <w:i/>
          <w:sz w:val="22"/>
          <w:vertAlign w:val="superscript"/>
        </w:rPr>
        <w:tab/>
        <w:t xml:space="preserve">     </w:t>
      </w:r>
      <w:r>
        <w:rPr>
          <w:rFonts w:ascii="Calibri" w:hAnsi="Calibri" w:cs="Calibri"/>
          <w:i/>
          <w:sz w:val="22"/>
        </w:rPr>
        <w:t xml:space="preserve">⃝  </w:t>
      </w:r>
      <w:r>
        <w:rPr>
          <w:i/>
          <w:sz w:val="22"/>
        </w:rPr>
        <w:t>ePuap</w:t>
      </w:r>
    </w:p>
    <w:p w:rsidR="00E016E4" w:rsidRPr="005A4E73" w:rsidRDefault="00595747" w:rsidP="005A4E73">
      <w:pPr>
        <w:spacing w:after="120"/>
        <w:jc w:val="both"/>
        <w:rPr>
          <w:b/>
          <w:i/>
          <w:sz w:val="22"/>
        </w:rPr>
      </w:pPr>
      <w:r w:rsidRPr="0033039C">
        <w:rPr>
          <w:b/>
          <w:i/>
          <w:sz w:val="22"/>
        </w:rPr>
        <w:t>*niepotrzebne skreślić</w:t>
      </w:r>
    </w:p>
    <w:p w:rsidR="00F3776B" w:rsidRDefault="00D30BFF">
      <w:r w:rsidRPr="00F21DAF">
        <w:t xml:space="preserve">                                                 </w:t>
      </w:r>
    </w:p>
    <w:p w:rsidR="00AB5303" w:rsidRDefault="00AB5303" w:rsidP="00AB5303">
      <w:pPr>
        <w:ind w:left="2124" w:firstLine="708"/>
        <w:jc w:val="both"/>
        <w:rPr>
          <w:i/>
          <w:sz w:val="22"/>
        </w:rPr>
      </w:pPr>
      <w:r>
        <w:rPr>
          <w:i/>
          <w:sz w:val="22"/>
        </w:rPr>
        <w:t>………..……………..……………………………………………….</w:t>
      </w:r>
    </w:p>
    <w:p w:rsidR="00AB5303" w:rsidRDefault="00AB5303" w:rsidP="00AB5303">
      <w:pPr>
        <w:ind w:left="1416" w:firstLine="2"/>
        <w:rPr>
          <w:i/>
          <w:sz w:val="18"/>
          <w:szCs w:val="22"/>
        </w:rPr>
      </w:pPr>
      <w:r w:rsidRPr="000502A2">
        <w:rPr>
          <w:i/>
          <w:sz w:val="18"/>
          <w:szCs w:val="22"/>
        </w:rPr>
        <w:t>(czytelny podpis wnioskodawcy lub pełnomocnika</w:t>
      </w:r>
      <w:r>
        <w:rPr>
          <w:i/>
          <w:sz w:val="18"/>
          <w:szCs w:val="22"/>
        </w:rPr>
        <w:t xml:space="preserve"> w przypadku złożenia wniosku w wersji papierowej </w:t>
      </w:r>
    </w:p>
    <w:p w:rsidR="00AB5303" w:rsidRPr="000502A2" w:rsidRDefault="00AB5303" w:rsidP="00AB5303">
      <w:pPr>
        <w:ind w:left="1416" w:firstLine="708"/>
        <w:rPr>
          <w:i/>
          <w:sz w:val="18"/>
          <w:szCs w:val="22"/>
        </w:rPr>
      </w:pPr>
      <w:r>
        <w:rPr>
          <w:i/>
          <w:sz w:val="18"/>
          <w:szCs w:val="22"/>
        </w:rPr>
        <w:t>lub podpis elektroniczny w przypadku złożenia wniosku za pośrednictwem platformy ePuap</w:t>
      </w:r>
      <w:r w:rsidRPr="000502A2">
        <w:rPr>
          <w:i/>
          <w:sz w:val="18"/>
          <w:szCs w:val="22"/>
        </w:rPr>
        <w:t>)</w:t>
      </w:r>
    </w:p>
    <w:p w:rsidR="00AB5303" w:rsidRPr="0009474C" w:rsidRDefault="00AB5303" w:rsidP="00AB5303">
      <w:pPr>
        <w:spacing w:after="120"/>
        <w:rPr>
          <w:b/>
          <w:sz w:val="22"/>
          <w:szCs w:val="22"/>
          <w:u w:val="single"/>
        </w:rPr>
      </w:pPr>
      <w:r w:rsidRPr="0009474C">
        <w:rPr>
          <w:b/>
          <w:sz w:val="22"/>
          <w:szCs w:val="22"/>
          <w:u w:val="single"/>
        </w:rPr>
        <w:lastRenderedPageBreak/>
        <w:t>Załączniki:</w:t>
      </w:r>
    </w:p>
    <w:p w:rsidR="00AB5303" w:rsidRPr="0009474C" w:rsidRDefault="00AB5303" w:rsidP="00AB5303">
      <w:pPr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bookmarkStart w:id="3" w:name="_Hlk10180250"/>
      <w:r w:rsidRPr="0009474C">
        <w:rPr>
          <w:sz w:val="22"/>
          <w:szCs w:val="22"/>
        </w:rPr>
        <w:t>Dowód uiszczenia opłaty skarbowej za zaświadczenie</w:t>
      </w:r>
      <w:r>
        <w:rPr>
          <w:sz w:val="22"/>
          <w:szCs w:val="22"/>
        </w:rPr>
        <w:t xml:space="preserve"> </w:t>
      </w:r>
      <w:r w:rsidRPr="0009474C">
        <w:rPr>
          <w:sz w:val="22"/>
          <w:szCs w:val="22"/>
          <w:vertAlign w:val="superscript"/>
        </w:rPr>
        <w:t>1</w:t>
      </w:r>
      <w:r w:rsidRPr="0009474C">
        <w:rPr>
          <w:sz w:val="22"/>
          <w:szCs w:val="22"/>
        </w:rPr>
        <w:t>.</w:t>
      </w:r>
    </w:p>
    <w:p w:rsidR="00AB5303" w:rsidRPr="0009474C" w:rsidRDefault="00AB5303" w:rsidP="00AB5303">
      <w:pPr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09474C">
        <w:rPr>
          <w:sz w:val="22"/>
          <w:szCs w:val="22"/>
        </w:rPr>
        <w:t>Oryginał lub uwierzytelniona kopia pełnomocnictwa udzielonego osobie działającej w imieniu wnioskodawcy.</w:t>
      </w:r>
    </w:p>
    <w:p w:rsidR="00AB5303" w:rsidRPr="0009474C" w:rsidRDefault="00AB5303" w:rsidP="00AB5303">
      <w:pPr>
        <w:numPr>
          <w:ilvl w:val="0"/>
          <w:numId w:val="6"/>
        </w:numPr>
        <w:ind w:left="284" w:hanging="284"/>
        <w:jc w:val="both"/>
        <w:rPr>
          <w:strike/>
          <w:sz w:val="22"/>
          <w:szCs w:val="22"/>
        </w:rPr>
      </w:pPr>
      <w:r w:rsidRPr="0009474C">
        <w:rPr>
          <w:sz w:val="22"/>
          <w:szCs w:val="22"/>
        </w:rPr>
        <w:t>Dowód uiszczenia opłaty skarbowej za złożenie dokumentu pełnomocnictwa</w:t>
      </w:r>
      <w:r>
        <w:rPr>
          <w:sz w:val="22"/>
          <w:szCs w:val="22"/>
        </w:rPr>
        <w:t xml:space="preserve"> </w:t>
      </w:r>
      <w:r w:rsidRPr="0009474C">
        <w:rPr>
          <w:sz w:val="22"/>
          <w:szCs w:val="22"/>
          <w:vertAlign w:val="superscript"/>
        </w:rPr>
        <w:t>2</w:t>
      </w:r>
      <w:r w:rsidRPr="0009474C">
        <w:rPr>
          <w:sz w:val="22"/>
          <w:szCs w:val="22"/>
        </w:rPr>
        <w:t>.</w:t>
      </w:r>
    </w:p>
    <w:bookmarkEnd w:id="3"/>
    <w:p w:rsidR="00D30BFF" w:rsidRDefault="00D30BFF"/>
    <w:p w:rsidR="00F3776B" w:rsidRDefault="00F3776B"/>
    <w:p w:rsidR="00AB5303" w:rsidRPr="0009474C" w:rsidRDefault="00AB5303" w:rsidP="00AB5303">
      <w:pPr>
        <w:spacing w:after="120"/>
        <w:jc w:val="both"/>
        <w:rPr>
          <w:b/>
          <w:sz w:val="22"/>
          <w:szCs w:val="22"/>
          <w:u w:val="single"/>
        </w:rPr>
      </w:pPr>
      <w:r w:rsidRPr="0009474C">
        <w:rPr>
          <w:b/>
          <w:sz w:val="22"/>
          <w:szCs w:val="22"/>
          <w:u w:val="single"/>
        </w:rPr>
        <w:t>Wysokość opłaty skarbowej</w:t>
      </w:r>
    </w:p>
    <w:p w:rsidR="00AB5303" w:rsidRPr="0009474C" w:rsidRDefault="00AB5303" w:rsidP="00AB5303">
      <w:pPr>
        <w:numPr>
          <w:ilvl w:val="0"/>
          <w:numId w:val="8"/>
        </w:numPr>
        <w:ind w:left="284" w:hanging="284"/>
        <w:jc w:val="both"/>
        <w:rPr>
          <w:b/>
          <w:bCs/>
          <w:sz w:val="22"/>
          <w:szCs w:val="22"/>
          <w:u w:val="single"/>
        </w:rPr>
      </w:pPr>
      <w:r w:rsidRPr="0009474C">
        <w:rPr>
          <w:b/>
          <w:bCs/>
          <w:sz w:val="22"/>
          <w:szCs w:val="22"/>
          <w:u w:val="single"/>
        </w:rPr>
        <w:t>17 zł od każdej wnioskowanej działki</w:t>
      </w:r>
      <w:r>
        <w:rPr>
          <w:b/>
          <w:bCs/>
          <w:sz w:val="22"/>
          <w:szCs w:val="22"/>
          <w:u w:val="single"/>
        </w:rPr>
        <w:t xml:space="preserve"> </w:t>
      </w:r>
      <w:r w:rsidRPr="0009474C">
        <w:rPr>
          <w:b/>
          <w:bCs/>
          <w:sz w:val="22"/>
          <w:szCs w:val="22"/>
          <w:u w:val="single"/>
          <w:vertAlign w:val="superscript"/>
        </w:rPr>
        <w:t>1</w:t>
      </w:r>
      <w:r w:rsidRPr="0009474C">
        <w:rPr>
          <w:b/>
          <w:bCs/>
          <w:sz w:val="22"/>
          <w:szCs w:val="22"/>
          <w:u w:val="single"/>
        </w:rPr>
        <w:t xml:space="preserve"> </w:t>
      </w:r>
      <w:r w:rsidRPr="0009474C">
        <w:rPr>
          <w:sz w:val="22"/>
          <w:szCs w:val="22"/>
        </w:rPr>
        <w:t>(jako od każdej dokonanej czynności urzędowej)</w:t>
      </w:r>
    </w:p>
    <w:p w:rsidR="00AB5303" w:rsidRPr="0009474C" w:rsidRDefault="00AB5303" w:rsidP="00AB5303">
      <w:pPr>
        <w:numPr>
          <w:ilvl w:val="0"/>
          <w:numId w:val="8"/>
        </w:numPr>
        <w:ind w:left="284" w:hanging="284"/>
        <w:jc w:val="both"/>
        <w:rPr>
          <w:b/>
          <w:bCs/>
          <w:sz w:val="22"/>
          <w:szCs w:val="22"/>
          <w:u w:val="single"/>
        </w:rPr>
      </w:pPr>
      <w:r w:rsidRPr="0009474C">
        <w:rPr>
          <w:b/>
          <w:bCs/>
          <w:sz w:val="22"/>
          <w:szCs w:val="22"/>
        </w:rPr>
        <w:t>17 zł</w:t>
      </w:r>
      <w:r w:rsidRPr="0009474C">
        <w:rPr>
          <w:sz w:val="22"/>
          <w:szCs w:val="22"/>
        </w:rPr>
        <w:t xml:space="preserve"> za złożenie dokumentu pełnomocnictwa</w:t>
      </w:r>
      <w:r>
        <w:rPr>
          <w:sz w:val="22"/>
          <w:szCs w:val="22"/>
        </w:rPr>
        <w:t xml:space="preserve"> </w:t>
      </w:r>
      <w:r w:rsidRPr="0009474C">
        <w:rPr>
          <w:sz w:val="22"/>
          <w:szCs w:val="22"/>
          <w:vertAlign w:val="superscript"/>
        </w:rPr>
        <w:t>2</w:t>
      </w:r>
    </w:p>
    <w:p w:rsidR="00AB5303" w:rsidRPr="0009474C" w:rsidRDefault="00AB5303" w:rsidP="00AB5303">
      <w:pPr>
        <w:jc w:val="both"/>
        <w:rPr>
          <w:sz w:val="22"/>
          <w:szCs w:val="22"/>
        </w:rPr>
      </w:pPr>
    </w:p>
    <w:p w:rsidR="00AB5303" w:rsidRPr="0009474C" w:rsidRDefault="00AB5303" w:rsidP="00AB5303">
      <w:pPr>
        <w:jc w:val="both"/>
        <w:rPr>
          <w:b/>
          <w:bCs/>
          <w:sz w:val="22"/>
          <w:szCs w:val="22"/>
        </w:rPr>
      </w:pPr>
      <w:r w:rsidRPr="0009474C">
        <w:rPr>
          <w:sz w:val="22"/>
          <w:szCs w:val="22"/>
        </w:rPr>
        <w:t>W przypadku dołączenia do wniosku kopii pełnomocnictwa należy okazać pracownikowi Wydziału Zagospodarowania Przestrzennego</w:t>
      </w:r>
      <w:r w:rsidR="00B25960">
        <w:rPr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 w:rsidR="00B25960">
        <w:rPr>
          <w:sz w:val="22"/>
          <w:szCs w:val="22"/>
        </w:rPr>
        <w:t xml:space="preserve"> </w:t>
      </w:r>
      <w:r>
        <w:rPr>
          <w:sz w:val="22"/>
          <w:szCs w:val="22"/>
        </w:rPr>
        <w:t>Referatu Rewitalizacji</w:t>
      </w:r>
      <w:r w:rsidRPr="0009474C">
        <w:rPr>
          <w:sz w:val="22"/>
          <w:szCs w:val="22"/>
        </w:rPr>
        <w:t xml:space="preserve"> do wglądu oryginał pełnomocnictwa. </w:t>
      </w:r>
    </w:p>
    <w:p w:rsidR="00AB5303" w:rsidRPr="0009474C" w:rsidRDefault="00AB5303" w:rsidP="00AB5303">
      <w:pPr>
        <w:jc w:val="both"/>
        <w:rPr>
          <w:sz w:val="22"/>
          <w:szCs w:val="22"/>
        </w:rPr>
      </w:pPr>
    </w:p>
    <w:p w:rsidR="00AB5303" w:rsidRPr="0009474C" w:rsidRDefault="00AB5303" w:rsidP="00AB5303">
      <w:pPr>
        <w:jc w:val="both"/>
        <w:rPr>
          <w:sz w:val="22"/>
          <w:szCs w:val="22"/>
          <w:u w:val="single"/>
        </w:rPr>
      </w:pPr>
      <w:r w:rsidRPr="0009474C">
        <w:rPr>
          <w:sz w:val="22"/>
          <w:szCs w:val="22"/>
          <w:u w:val="single"/>
        </w:rPr>
        <w:t xml:space="preserve">Opłatę skarbową: </w:t>
      </w:r>
    </w:p>
    <w:p w:rsidR="00AB5303" w:rsidRPr="0009474C" w:rsidRDefault="00AB5303" w:rsidP="00AB5303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09474C">
        <w:rPr>
          <w:sz w:val="22"/>
          <w:szCs w:val="22"/>
        </w:rPr>
        <w:t>należy uiścić z góry w dniu złożenia wniosku;</w:t>
      </w:r>
    </w:p>
    <w:p w:rsidR="00AB5303" w:rsidRPr="0009474C" w:rsidRDefault="00AB5303" w:rsidP="00AB5303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09474C">
        <w:rPr>
          <w:sz w:val="22"/>
          <w:szCs w:val="22"/>
        </w:rPr>
        <w:t>w wymaganej wysokości</w:t>
      </w:r>
      <w:r>
        <w:rPr>
          <w:sz w:val="22"/>
          <w:szCs w:val="22"/>
          <w:vertAlign w:val="superscript"/>
        </w:rPr>
        <w:t>1</w:t>
      </w:r>
      <w:r w:rsidRPr="0009474C">
        <w:rPr>
          <w:sz w:val="22"/>
          <w:szCs w:val="22"/>
        </w:rPr>
        <w:t xml:space="preserve"> można dokonać bezpośrednio w kasie urzędu (parter) lub na konto urzędu: </w:t>
      </w:r>
    </w:p>
    <w:p w:rsidR="00421558" w:rsidRDefault="00421558" w:rsidP="00421558">
      <w:pPr>
        <w:jc w:val="both"/>
        <w:rPr>
          <w:b/>
          <w:bCs/>
          <w:sz w:val="28"/>
          <w:szCs w:val="28"/>
        </w:rPr>
      </w:pPr>
    </w:p>
    <w:p w:rsidR="00421558" w:rsidRPr="00421558" w:rsidRDefault="00421558" w:rsidP="00421558">
      <w:pPr>
        <w:jc w:val="both"/>
        <w:rPr>
          <w:rStyle w:val="Pogrubienie"/>
          <w:sz w:val="28"/>
          <w:szCs w:val="28"/>
        </w:rPr>
      </w:pPr>
      <w:r w:rsidRPr="00421558">
        <w:rPr>
          <w:b/>
          <w:bCs/>
          <w:sz w:val="28"/>
          <w:szCs w:val="28"/>
        </w:rPr>
        <w:t xml:space="preserve">Bank PEKAO SA </w:t>
      </w:r>
      <w:r w:rsidRPr="00421558">
        <w:rPr>
          <w:rStyle w:val="Pogrubienie"/>
          <w:sz w:val="28"/>
          <w:szCs w:val="28"/>
        </w:rPr>
        <w:t>34 1240 6292 1111 0011 0500 3617</w:t>
      </w:r>
    </w:p>
    <w:p w:rsidR="00F3776B" w:rsidRDefault="00F3776B">
      <w:pPr>
        <w:rPr>
          <w:sz w:val="22"/>
          <w:szCs w:val="22"/>
        </w:rPr>
      </w:pPr>
    </w:p>
    <w:p w:rsidR="00024EE9" w:rsidRPr="00C13A06" w:rsidRDefault="00024EE9" w:rsidP="00024EE9">
      <w:pPr>
        <w:spacing w:after="120"/>
        <w:rPr>
          <w:b/>
          <w:sz w:val="22"/>
          <w:szCs w:val="22"/>
          <w:u w:val="single"/>
        </w:rPr>
      </w:pPr>
      <w:r w:rsidRPr="00C13A06">
        <w:rPr>
          <w:b/>
          <w:sz w:val="22"/>
          <w:szCs w:val="22"/>
          <w:u w:val="single"/>
        </w:rPr>
        <w:t>Informacja dotycząca ochrony danych osobowych (RODO)</w:t>
      </w:r>
    </w:p>
    <w:p w:rsidR="008D206D" w:rsidRDefault="008D206D">
      <w:pPr>
        <w:rPr>
          <w:sz w:val="22"/>
          <w:szCs w:val="22"/>
        </w:rPr>
      </w:pPr>
    </w:p>
    <w:p w:rsidR="00024EE9" w:rsidRPr="00024EE9" w:rsidRDefault="00024EE9" w:rsidP="00024EE9">
      <w:pPr>
        <w:jc w:val="both"/>
        <w:rPr>
          <w:sz w:val="20"/>
        </w:rPr>
      </w:pPr>
      <w:r w:rsidRPr="00024EE9">
        <w:rPr>
          <w:sz w:val="20"/>
        </w:rPr>
        <w:t>Zgodnie z art. 13 ogólnego rozporządzenia o ochronie danych osobowych z dnia 27 kwietnia 2016 r. (Dz. Urz. UE L 119 z 04.05.2016 r.), zwanego dalej RODO, informuj</w:t>
      </w:r>
      <w:r w:rsidR="0033039C">
        <w:rPr>
          <w:sz w:val="20"/>
        </w:rPr>
        <w:t>emy</w:t>
      </w:r>
      <w:r w:rsidRPr="00024EE9">
        <w:rPr>
          <w:sz w:val="20"/>
        </w:rPr>
        <w:t>, iż:</w:t>
      </w:r>
    </w:p>
    <w:p w:rsidR="00024EE9" w:rsidRPr="00024EE9" w:rsidRDefault="00024EE9" w:rsidP="00024EE9">
      <w:pPr>
        <w:jc w:val="both"/>
        <w:rPr>
          <w:sz w:val="20"/>
        </w:rPr>
      </w:pPr>
    </w:p>
    <w:p w:rsidR="00024EE9" w:rsidRPr="00024EE9" w:rsidRDefault="00024EE9" w:rsidP="00024EE9">
      <w:pPr>
        <w:pStyle w:val="Akapitzlist"/>
        <w:numPr>
          <w:ilvl w:val="0"/>
          <w:numId w:val="9"/>
        </w:numPr>
        <w:suppressAutoHyphens w:val="0"/>
        <w:jc w:val="both"/>
        <w:rPr>
          <w:sz w:val="20"/>
        </w:rPr>
      </w:pPr>
      <w:r>
        <w:rPr>
          <w:sz w:val="20"/>
        </w:rPr>
        <w:t>A</w:t>
      </w:r>
      <w:r w:rsidRPr="00024EE9">
        <w:rPr>
          <w:sz w:val="20"/>
        </w:rPr>
        <w:t xml:space="preserve">dministratorem danych osobowych jest Prezydent Miasta Zawiercie – Łukasz Konarski, ul. Leśna 2, </w:t>
      </w:r>
      <w:r>
        <w:rPr>
          <w:sz w:val="20"/>
        </w:rPr>
        <w:t xml:space="preserve">                </w:t>
      </w:r>
      <w:r w:rsidRPr="00024EE9">
        <w:rPr>
          <w:sz w:val="20"/>
        </w:rPr>
        <w:t>42-400 Zawiercie</w:t>
      </w:r>
      <w:r w:rsidR="00A37610">
        <w:rPr>
          <w:sz w:val="20"/>
        </w:rPr>
        <w:t>.</w:t>
      </w:r>
    </w:p>
    <w:p w:rsidR="00024EE9" w:rsidRPr="00024EE9" w:rsidRDefault="00024EE9" w:rsidP="00024EE9">
      <w:pPr>
        <w:pStyle w:val="Akapitzlist"/>
        <w:numPr>
          <w:ilvl w:val="0"/>
          <w:numId w:val="9"/>
        </w:numPr>
        <w:suppressAutoHyphens w:val="0"/>
        <w:jc w:val="both"/>
        <w:rPr>
          <w:sz w:val="20"/>
        </w:rPr>
      </w:pPr>
      <w:r>
        <w:rPr>
          <w:sz w:val="20"/>
        </w:rPr>
        <w:t>K</w:t>
      </w:r>
      <w:r w:rsidRPr="00024EE9">
        <w:rPr>
          <w:sz w:val="20"/>
        </w:rPr>
        <w:t>ontakt z Inspektorem Ochrony Danych – Michał Furgacz</w:t>
      </w:r>
      <w:r w:rsidRPr="00E264C7">
        <w:rPr>
          <w:sz w:val="20"/>
        </w:rPr>
        <w:t xml:space="preserve">, e-mail: m. </w:t>
      </w:r>
      <w:hyperlink r:id="rId6" w:history="1">
        <w:r w:rsidRPr="00E264C7">
          <w:rPr>
            <w:rStyle w:val="Hipercze"/>
            <w:color w:val="auto"/>
            <w:sz w:val="20"/>
          </w:rPr>
          <w:t>furgacz@zawiercie.eu</w:t>
        </w:r>
      </w:hyperlink>
      <w:r w:rsidRPr="00E264C7">
        <w:rPr>
          <w:sz w:val="20"/>
        </w:rPr>
        <w:t xml:space="preserve">, </w:t>
      </w:r>
      <w:r w:rsidR="00801BA8" w:rsidRPr="00E264C7">
        <w:rPr>
          <w:sz w:val="20"/>
        </w:rPr>
        <w:t>t</w:t>
      </w:r>
      <w:r w:rsidRPr="00E264C7">
        <w:rPr>
          <w:sz w:val="20"/>
        </w:rPr>
        <w:t>el</w:t>
      </w:r>
      <w:r w:rsidRPr="00024EE9">
        <w:rPr>
          <w:sz w:val="20"/>
        </w:rPr>
        <w:t>. 32 494 12 00</w:t>
      </w:r>
      <w:r w:rsidR="00A37610">
        <w:rPr>
          <w:sz w:val="20"/>
        </w:rPr>
        <w:t>.</w:t>
      </w:r>
    </w:p>
    <w:p w:rsidR="00024EE9" w:rsidRPr="00EA0521" w:rsidRDefault="00024EE9" w:rsidP="00EA0521">
      <w:pPr>
        <w:pStyle w:val="Akapitzlist"/>
        <w:numPr>
          <w:ilvl w:val="0"/>
          <w:numId w:val="9"/>
        </w:numPr>
        <w:suppressAutoHyphens w:val="0"/>
        <w:spacing w:after="120"/>
        <w:jc w:val="both"/>
        <w:rPr>
          <w:sz w:val="20"/>
        </w:rPr>
      </w:pPr>
      <w:r w:rsidRPr="00EA0521">
        <w:rPr>
          <w:sz w:val="20"/>
        </w:rPr>
        <w:t>Dane osobowe będą przetwarzane w celu wypełnienia obowiązku prawnego ciążącego na administratorze oraz w celu wykonania zadania realizowanego  w interesie publicznym na podstawie art. 6 ust. 1 lit. c) i e) RODO, a także w celu wydania zaświadczenia</w:t>
      </w:r>
      <w:r w:rsidRPr="00EA0521">
        <w:rPr>
          <w:b/>
          <w:sz w:val="20"/>
        </w:rPr>
        <w:t xml:space="preserve"> </w:t>
      </w:r>
      <w:r w:rsidRPr="00EA0521">
        <w:rPr>
          <w:sz w:val="20"/>
        </w:rPr>
        <w:t xml:space="preserve">o </w:t>
      </w:r>
      <w:r w:rsidR="00EA0521" w:rsidRPr="00EA0521">
        <w:rPr>
          <w:b/>
        </w:rPr>
        <w:t xml:space="preserve"> </w:t>
      </w:r>
      <w:r w:rsidR="00EA0521" w:rsidRPr="00EA0521">
        <w:rPr>
          <w:sz w:val="20"/>
          <w:szCs w:val="20"/>
        </w:rPr>
        <w:t xml:space="preserve">położeniu nieruchomości w obszarze zdegradowanym, obszarze rewitalizacji, Specjalnej Strefie Rewitalizacji, </w:t>
      </w:r>
      <w:r w:rsidR="00EA0521" w:rsidRPr="00EA0521">
        <w:rPr>
          <w:rFonts w:cs="Arial"/>
          <w:sz w:val="20"/>
          <w:szCs w:val="20"/>
        </w:rPr>
        <w:t xml:space="preserve">wyznaczonych zgodnie </w:t>
      </w:r>
      <w:r w:rsidR="00EA0521">
        <w:rPr>
          <w:rFonts w:cs="Arial"/>
          <w:sz w:val="20"/>
          <w:szCs w:val="20"/>
        </w:rPr>
        <w:t xml:space="preserve">                      </w:t>
      </w:r>
      <w:r w:rsidR="00EA0521" w:rsidRPr="00EA0521">
        <w:rPr>
          <w:rFonts w:cs="Arial"/>
          <w:sz w:val="20"/>
          <w:szCs w:val="20"/>
        </w:rPr>
        <w:t>z ustawą o rewitalizacji z dnia 9 października 2015 roku</w:t>
      </w:r>
      <w:r w:rsidR="00EA0521">
        <w:rPr>
          <w:rFonts w:cs="Arial"/>
          <w:sz w:val="20"/>
          <w:szCs w:val="20"/>
        </w:rPr>
        <w:t xml:space="preserve">, </w:t>
      </w:r>
      <w:r w:rsidRPr="00EA0521">
        <w:rPr>
          <w:sz w:val="20"/>
        </w:rPr>
        <w:t>na podstawie art. 217 i 218 ustawy</w:t>
      </w:r>
      <w:r w:rsidR="00B15028">
        <w:rPr>
          <w:sz w:val="20"/>
        </w:rPr>
        <w:t xml:space="preserve">                        </w:t>
      </w:r>
      <w:r w:rsidRPr="00EA0521">
        <w:rPr>
          <w:sz w:val="20"/>
        </w:rPr>
        <w:t xml:space="preserve"> z 14 czerwca 1960 r. Kodeks postępowania admi</w:t>
      </w:r>
      <w:r w:rsidR="00E77E0F">
        <w:rPr>
          <w:sz w:val="20"/>
        </w:rPr>
        <w:t>nistracyjnego (t.j. Dz. U. z 202</w:t>
      </w:r>
      <w:r w:rsidR="00AB5303">
        <w:rPr>
          <w:sz w:val="20"/>
        </w:rPr>
        <w:t>1</w:t>
      </w:r>
      <w:r w:rsidRPr="00EA0521">
        <w:rPr>
          <w:sz w:val="20"/>
        </w:rPr>
        <w:t xml:space="preserve"> r. poz. </w:t>
      </w:r>
      <w:r w:rsidR="00AB5303">
        <w:rPr>
          <w:sz w:val="20"/>
        </w:rPr>
        <w:t>735</w:t>
      </w:r>
      <w:r w:rsidR="00421558">
        <w:rPr>
          <w:sz w:val="20"/>
        </w:rPr>
        <w:t xml:space="preserve"> z późn. zm.</w:t>
      </w:r>
      <w:bookmarkStart w:id="4" w:name="_GoBack"/>
      <w:bookmarkEnd w:id="4"/>
      <w:r w:rsidRPr="00EA0521">
        <w:rPr>
          <w:sz w:val="20"/>
        </w:rPr>
        <w:t>)</w:t>
      </w:r>
      <w:r w:rsidR="00A37610" w:rsidRPr="00EA0521">
        <w:rPr>
          <w:sz w:val="20"/>
        </w:rPr>
        <w:t>.</w:t>
      </w:r>
    </w:p>
    <w:p w:rsidR="00024EE9" w:rsidRPr="00024EE9" w:rsidRDefault="00024EE9" w:rsidP="00024EE9">
      <w:pPr>
        <w:pStyle w:val="Akapitzlist"/>
        <w:numPr>
          <w:ilvl w:val="0"/>
          <w:numId w:val="9"/>
        </w:numPr>
        <w:suppressAutoHyphens w:val="0"/>
        <w:jc w:val="both"/>
        <w:rPr>
          <w:sz w:val="20"/>
        </w:rPr>
      </w:pPr>
      <w:r>
        <w:rPr>
          <w:sz w:val="20"/>
        </w:rPr>
        <w:t>O</w:t>
      </w:r>
      <w:r w:rsidRPr="00024EE9">
        <w:rPr>
          <w:sz w:val="20"/>
        </w:rPr>
        <w:t>dbiorcami danych osobowych będą pracownicy Urzędu Miejskiego w Zawierciu, organy władzy publicznej</w:t>
      </w:r>
      <w:r w:rsidR="00A37610">
        <w:rPr>
          <w:sz w:val="20"/>
        </w:rPr>
        <w:t>.</w:t>
      </w:r>
    </w:p>
    <w:p w:rsidR="00024EE9" w:rsidRPr="00024EE9" w:rsidRDefault="00024EE9" w:rsidP="00024EE9">
      <w:pPr>
        <w:pStyle w:val="Akapitzlist"/>
        <w:numPr>
          <w:ilvl w:val="0"/>
          <w:numId w:val="9"/>
        </w:numPr>
        <w:tabs>
          <w:tab w:val="left" w:pos="730"/>
        </w:tabs>
        <w:suppressAutoHyphens w:val="0"/>
        <w:jc w:val="both"/>
        <w:rPr>
          <w:sz w:val="20"/>
        </w:rPr>
      </w:pPr>
      <w:r>
        <w:rPr>
          <w:sz w:val="20"/>
        </w:rPr>
        <w:t>D</w:t>
      </w:r>
      <w:r w:rsidRPr="00024EE9">
        <w:rPr>
          <w:sz w:val="20"/>
        </w:rPr>
        <w:t>okumenty zawierające dane osobowe przechowywane są zgodnie z kategorią archiwalną – B 5</w:t>
      </w:r>
      <w:r w:rsidR="00A37610">
        <w:rPr>
          <w:sz w:val="20"/>
        </w:rPr>
        <w:t>.</w:t>
      </w:r>
    </w:p>
    <w:p w:rsidR="00024EE9" w:rsidRPr="00024EE9" w:rsidRDefault="00024EE9" w:rsidP="00024EE9">
      <w:pPr>
        <w:pStyle w:val="Akapitzlist"/>
        <w:numPr>
          <w:ilvl w:val="0"/>
          <w:numId w:val="9"/>
        </w:numPr>
        <w:suppressAutoHyphens w:val="0"/>
        <w:jc w:val="both"/>
        <w:rPr>
          <w:sz w:val="20"/>
        </w:rPr>
      </w:pPr>
      <w:r>
        <w:rPr>
          <w:sz w:val="20"/>
        </w:rPr>
        <w:t>I</w:t>
      </w:r>
      <w:r w:rsidRPr="00024EE9">
        <w:rPr>
          <w:sz w:val="20"/>
        </w:rPr>
        <w:t>stnieje prawo do żądania od administratora dostępu do danych osobowych, prawo ich sprostowania, usunięcia lub ograniczenia przetwarzania, prawo do wniesienia sprzeciwu wobec przetwarzania</w:t>
      </w:r>
      <w:r w:rsidR="00A37610">
        <w:rPr>
          <w:sz w:val="20"/>
        </w:rPr>
        <w:t>.</w:t>
      </w:r>
    </w:p>
    <w:p w:rsidR="00024EE9" w:rsidRPr="00024EE9" w:rsidRDefault="00024EE9" w:rsidP="00024EE9">
      <w:pPr>
        <w:pStyle w:val="Akapitzlist"/>
        <w:numPr>
          <w:ilvl w:val="0"/>
          <w:numId w:val="9"/>
        </w:numPr>
        <w:suppressAutoHyphens w:val="0"/>
        <w:jc w:val="both"/>
        <w:rPr>
          <w:sz w:val="20"/>
        </w:rPr>
      </w:pPr>
      <w:r>
        <w:rPr>
          <w:sz w:val="20"/>
        </w:rPr>
        <w:t>I</w:t>
      </w:r>
      <w:r w:rsidRPr="00024EE9">
        <w:rPr>
          <w:sz w:val="20"/>
        </w:rPr>
        <w:t>stnieje prawo wniesienia skargi do organu nadzorczego</w:t>
      </w:r>
      <w:r w:rsidR="00A37610">
        <w:rPr>
          <w:sz w:val="20"/>
        </w:rPr>
        <w:t>.</w:t>
      </w:r>
    </w:p>
    <w:p w:rsidR="00024EE9" w:rsidRPr="00024EE9" w:rsidRDefault="00024EE9" w:rsidP="00024EE9">
      <w:pPr>
        <w:pStyle w:val="Akapitzlist"/>
        <w:numPr>
          <w:ilvl w:val="0"/>
          <w:numId w:val="9"/>
        </w:numPr>
        <w:suppressAutoHyphens w:val="0"/>
        <w:jc w:val="both"/>
        <w:rPr>
          <w:sz w:val="20"/>
        </w:rPr>
      </w:pPr>
      <w:r>
        <w:rPr>
          <w:sz w:val="20"/>
        </w:rPr>
        <w:t>P</w:t>
      </w:r>
      <w:r w:rsidRPr="00024EE9">
        <w:rPr>
          <w:sz w:val="20"/>
        </w:rPr>
        <w:t>odanie danych osobowych jest wymogiem ustawowym, a osoba, której dotyczą dane jest zobowiązana do ich podania.</w:t>
      </w:r>
    </w:p>
    <w:p w:rsidR="00024EE9" w:rsidRDefault="00024EE9" w:rsidP="00024EE9"/>
    <w:p w:rsidR="00024EE9" w:rsidRDefault="00024EE9" w:rsidP="00024EE9"/>
    <w:p w:rsidR="00024EE9" w:rsidRDefault="00024EE9" w:rsidP="00024EE9"/>
    <w:p w:rsidR="00024EE9" w:rsidRDefault="00024EE9" w:rsidP="00024EE9"/>
    <w:p w:rsidR="00024EE9" w:rsidRPr="00F21DAF" w:rsidRDefault="00024EE9" w:rsidP="00024EE9">
      <w:r>
        <w:t xml:space="preserve">Zawiercie, …………………………...                                 </w:t>
      </w:r>
      <w:r w:rsidRPr="00F21DAF">
        <w:t>....</w:t>
      </w:r>
      <w:r>
        <w:t>............................................</w:t>
      </w:r>
    </w:p>
    <w:p w:rsidR="00024EE9" w:rsidRPr="00C13A06" w:rsidRDefault="00024EE9" w:rsidP="00024EE9">
      <w:pPr>
        <w:rPr>
          <w:i/>
          <w:sz w:val="20"/>
        </w:rPr>
      </w:pPr>
      <w:r w:rsidRPr="00C13A06">
        <w:rPr>
          <w:i/>
          <w:sz w:val="20"/>
        </w:rPr>
        <w:t xml:space="preserve">                                  (data )                                                            </w:t>
      </w:r>
      <w:r w:rsidR="00AB5303" w:rsidRPr="000502A2">
        <w:rPr>
          <w:i/>
          <w:sz w:val="18"/>
          <w:szCs w:val="22"/>
        </w:rPr>
        <w:t>(czytelny podpis wnioskodawcy lub pełnomocnika)</w:t>
      </w:r>
    </w:p>
    <w:p w:rsidR="00024EE9" w:rsidRDefault="00024EE9">
      <w:pPr>
        <w:rPr>
          <w:sz w:val="22"/>
          <w:szCs w:val="22"/>
        </w:rPr>
      </w:pPr>
    </w:p>
    <w:sectPr w:rsidR="00024EE9" w:rsidSect="00F3776B">
      <w:footnotePr>
        <w:pos w:val="beneathText"/>
      </w:footnotePr>
      <w:pgSz w:w="11905" w:h="16837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2701F5D"/>
    <w:multiLevelType w:val="hybridMultilevel"/>
    <w:tmpl w:val="9B3CB588"/>
    <w:lvl w:ilvl="0" w:tplc="6B261DD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66B72AF"/>
    <w:multiLevelType w:val="hybridMultilevel"/>
    <w:tmpl w:val="76AAB8D8"/>
    <w:lvl w:ilvl="0" w:tplc="3820B2F8">
      <w:start w:val="1"/>
      <w:numFmt w:val="decimal"/>
      <w:lvlText w:val="%1)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AD62268C">
      <w:start w:val="1"/>
      <w:numFmt w:val="lowerLetter"/>
      <w:lvlText w:val="%2)"/>
      <w:lvlJc w:val="left"/>
      <w:pPr>
        <w:tabs>
          <w:tab w:val="num" w:pos="1874"/>
        </w:tabs>
        <w:ind w:left="18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5">
    <w:nsid w:val="1427541C"/>
    <w:multiLevelType w:val="hybridMultilevel"/>
    <w:tmpl w:val="08E46F5E"/>
    <w:lvl w:ilvl="0" w:tplc="DBEA5A88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E6975"/>
    <w:multiLevelType w:val="hybridMultilevel"/>
    <w:tmpl w:val="E556C4C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A3070E"/>
    <w:multiLevelType w:val="hybridMultilevel"/>
    <w:tmpl w:val="00AC3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544C2"/>
    <w:multiLevelType w:val="hybridMultilevel"/>
    <w:tmpl w:val="5C1409A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C308F7"/>
    <w:multiLevelType w:val="hybridMultilevel"/>
    <w:tmpl w:val="5DDE72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2D2C35"/>
    <w:multiLevelType w:val="hybridMultilevel"/>
    <w:tmpl w:val="4052E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DA56D2"/>
    <w:multiLevelType w:val="hybridMultilevel"/>
    <w:tmpl w:val="2960AF1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6D"/>
    <w:rsid w:val="0001025C"/>
    <w:rsid w:val="00024EE9"/>
    <w:rsid w:val="000738D8"/>
    <w:rsid w:val="00075D49"/>
    <w:rsid w:val="000A7FCA"/>
    <w:rsid w:val="000B165F"/>
    <w:rsid w:val="0010251C"/>
    <w:rsid w:val="00123E9F"/>
    <w:rsid w:val="00134051"/>
    <w:rsid w:val="00145553"/>
    <w:rsid w:val="0016189B"/>
    <w:rsid w:val="00173CA9"/>
    <w:rsid w:val="001A426A"/>
    <w:rsid w:val="001E7350"/>
    <w:rsid w:val="002562D0"/>
    <w:rsid w:val="0027785E"/>
    <w:rsid w:val="002A7B66"/>
    <w:rsid w:val="00324C69"/>
    <w:rsid w:val="0033039C"/>
    <w:rsid w:val="003818A8"/>
    <w:rsid w:val="00402B64"/>
    <w:rsid w:val="00405E7A"/>
    <w:rsid w:val="00421558"/>
    <w:rsid w:val="00481A24"/>
    <w:rsid w:val="00484380"/>
    <w:rsid w:val="004C32EE"/>
    <w:rsid w:val="00587B91"/>
    <w:rsid w:val="00595747"/>
    <w:rsid w:val="005A4E73"/>
    <w:rsid w:val="005E52FA"/>
    <w:rsid w:val="00727182"/>
    <w:rsid w:val="007359DD"/>
    <w:rsid w:val="007369AA"/>
    <w:rsid w:val="007A4238"/>
    <w:rsid w:val="00801BA8"/>
    <w:rsid w:val="00826E76"/>
    <w:rsid w:val="008D206D"/>
    <w:rsid w:val="00A35D3F"/>
    <w:rsid w:val="00A37610"/>
    <w:rsid w:val="00A524CB"/>
    <w:rsid w:val="00A9715C"/>
    <w:rsid w:val="00AA4BA7"/>
    <w:rsid w:val="00AB5303"/>
    <w:rsid w:val="00B15028"/>
    <w:rsid w:val="00B17D84"/>
    <w:rsid w:val="00B25960"/>
    <w:rsid w:val="00B26A97"/>
    <w:rsid w:val="00B85A95"/>
    <w:rsid w:val="00B909B2"/>
    <w:rsid w:val="00B9598A"/>
    <w:rsid w:val="00C7710D"/>
    <w:rsid w:val="00C905AD"/>
    <w:rsid w:val="00CD15D1"/>
    <w:rsid w:val="00CD4E2C"/>
    <w:rsid w:val="00D30BFF"/>
    <w:rsid w:val="00D42B39"/>
    <w:rsid w:val="00E016E4"/>
    <w:rsid w:val="00E10926"/>
    <w:rsid w:val="00E264C7"/>
    <w:rsid w:val="00E33FED"/>
    <w:rsid w:val="00E36D7B"/>
    <w:rsid w:val="00E77E0F"/>
    <w:rsid w:val="00EA0521"/>
    <w:rsid w:val="00EA58FA"/>
    <w:rsid w:val="00EE51FE"/>
    <w:rsid w:val="00EF4926"/>
    <w:rsid w:val="00F21DAF"/>
    <w:rsid w:val="00F318E7"/>
    <w:rsid w:val="00F3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customStyle="1" w:styleId="WW-WW8Num1z01">
    <w:name w:val="WW-WW8Num1z01"/>
    <w:rPr>
      <w:rFonts w:ascii="Symbol" w:hAnsi="Symbol"/>
    </w:rPr>
  </w:style>
  <w:style w:type="character" w:customStyle="1" w:styleId="WW-Absatz-Standardschriftart11">
    <w:name w:val="WW-Absatz-Standardschriftart11"/>
  </w:style>
  <w:style w:type="character" w:customStyle="1" w:styleId="WW-WW8Num1z011">
    <w:name w:val="WW-WW8Num1z011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-WW8Num1z0111">
    <w:name w:val="WW-WW8Num1z0111"/>
    <w:rPr>
      <w:rFonts w:ascii="Symbol" w:hAnsi="Symbol"/>
    </w:rPr>
  </w:style>
  <w:style w:type="character" w:customStyle="1" w:styleId="WW-Absatz-Standardschriftart1111">
    <w:name w:val="WW-Absatz-Standardschriftart1111"/>
  </w:style>
  <w:style w:type="character" w:customStyle="1" w:styleId="WW-WW8Num1z01111">
    <w:name w:val="WW-WW8Num1z01111"/>
    <w:rPr>
      <w:rFonts w:ascii="Symbol" w:hAnsi="Symbol"/>
    </w:rPr>
  </w:style>
  <w:style w:type="character" w:customStyle="1" w:styleId="WW-Absatz-Standardschriftart11111">
    <w:name w:val="WW-Absatz-Standardschriftart11111"/>
  </w:style>
  <w:style w:type="character" w:customStyle="1" w:styleId="WW-WW8Num1z011111">
    <w:name w:val="WW-WW8Num1z011111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Domylnaczcionkaakapitu">
    <w:name w:val="WW-Domyślna czcionka akapitu"/>
  </w:style>
  <w:style w:type="paragraph" w:styleId="Tekstpodstawowy">
    <w:name w:val="Body Text"/>
    <w:basedOn w:val="Normalny"/>
    <w:semiHidden/>
    <w:rPr>
      <w:sz w:val="28"/>
    </w:rPr>
  </w:style>
  <w:style w:type="paragraph" w:styleId="Lista">
    <w:name w:val="List"/>
    <w:basedOn w:val="Tekstpodstawowy"/>
    <w:semiHidden/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024EE9"/>
    <w:pPr>
      <w:ind w:left="720"/>
      <w:contextualSpacing/>
    </w:pPr>
  </w:style>
  <w:style w:type="character" w:styleId="Hipercze">
    <w:name w:val="Hyperlink"/>
    <w:uiPriority w:val="99"/>
    <w:unhideWhenUsed/>
    <w:rsid w:val="00024EE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215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customStyle="1" w:styleId="WW-WW8Num1z01">
    <w:name w:val="WW-WW8Num1z01"/>
    <w:rPr>
      <w:rFonts w:ascii="Symbol" w:hAnsi="Symbol"/>
    </w:rPr>
  </w:style>
  <w:style w:type="character" w:customStyle="1" w:styleId="WW-Absatz-Standardschriftart11">
    <w:name w:val="WW-Absatz-Standardschriftart11"/>
  </w:style>
  <w:style w:type="character" w:customStyle="1" w:styleId="WW-WW8Num1z011">
    <w:name w:val="WW-WW8Num1z011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-WW8Num1z0111">
    <w:name w:val="WW-WW8Num1z0111"/>
    <w:rPr>
      <w:rFonts w:ascii="Symbol" w:hAnsi="Symbol"/>
    </w:rPr>
  </w:style>
  <w:style w:type="character" w:customStyle="1" w:styleId="WW-Absatz-Standardschriftart1111">
    <w:name w:val="WW-Absatz-Standardschriftart1111"/>
  </w:style>
  <w:style w:type="character" w:customStyle="1" w:styleId="WW-WW8Num1z01111">
    <w:name w:val="WW-WW8Num1z01111"/>
    <w:rPr>
      <w:rFonts w:ascii="Symbol" w:hAnsi="Symbol"/>
    </w:rPr>
  </w:style>
  <w:style w:type="character" w:customStyle="1" w:styleId="WW-Absatz-Standardschriftart11111">
    <w:name w:val="WW-Absatz-Standardschriftart11111"/>
  </w:style>
  <w:style w:type="character" w:customStyle="1" w:styleId="WW-WW8Num1z011111">
    <w:name w:val="WW-WW8Num1z011111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Domylnaczcionkaakapitu">
    <w:name w:val="WW-Domyślna czcionka akapitu"/>
  </w:style>
  <w:style w:type="paragraph" w:styleId="Tekstpodstawowy">
    <w:name w:val="Body Text"/>
    <w:basedOn w:val="Normalny"/>
    <w:semiHidden/>
    <w:rPr>
      <w:sz w:val="28"/>
    </w:rPr>
  </w:style>
  <w:style w:type="paragraph" w:styleId="Lista">
    <w:name w:val="List"/>
    <w:basedOn w:val="Tekstpodstawowy"/>
    <w:semiHidden/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024EE9"/>
    <w:pPr>
      <w:ind w:left="720"/>
      <w:contextualSpacing/>
    </w:pPr>
  </w:style>
  <w:style w:type="character" w:styleId="Hipercze">
    <w:name w:val="Hyperlink"/>
    <w:uiPriority w:val="99"/>
    <w:unhideWhenUsed/>
    <w:rsid w:val="00024EE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215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5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urgacz@zawiercie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Wnioskodawca:</vt:lpstr>
    </vt:vector>
  </TitlesOfParts>
  <Company/>
  <LinksUpToDate>false</LinksUpToDate>
  <CharactersWithSpaces>5416</CharactersWithSpaces>
  <SharedDoc>false</SharedDoc>
  <HLinks>
    <vt:vector size="6" baseType="variant">
      <vt:variant>
        <vt:i4>6684742</vt:i4>
      </vt:variant>
      <vt:variant>
        <vt:i4>0</vt:i4>
      </vt:variant>
      <vt:variant>
        <vt:i4>0</vt:i4>
      </vt:variant>
      <vt:variant>
        <vt:i4>5</vt:i4>
      </vt:variant>
      <vt:variant>
        <vt:lpwstr>mailto:furgacz@zawiercie.eu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Wnioskodawca:</dc:title>
  <dc:creator>UM</dc:creator>
  <cp:lastModifiedBy>Małgorzata Kubisa</cp:lastModifiedBy>
  <cp:revision>6</cp:revision>
  <cp:lastPrinted>2021-07-21T06:40:00Z</cp:lastPrinted>
  <dcterms:created xsi:type="dcterms:W3CDTF">2021-07-21T06:40:00Z</dcterms:created>
  <dcterms:modified xsi:type="dcterms:W3CDTF">2022-03-22T06:06:00Z</dcterms:modified>
</cp:coreProperties>
</file>