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182B0B" w14:textId="77777777" w:rsidR="00A942FE" w:rsidRDefault="00A942FE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_GoBack"/>
      <w:bookmarkEnd w:id="0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4682E" w14:textId="77777777" w:rsidR="00284D44" w:rsidRDefault="00284D44">
      <w:r>
        <w:separator/>
      </w:r>
    </w:p>
  </w:endnote>
  <w:endnote w:type="continuationSeparator" w:id="0">
    <w:p w14:paraId="50ED946C" w14:textId="77777777" w:rsidR="00284D44" w:rsidRDefault="0028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E4030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E30C" w14:textId="77777777" w:rsidR="00284D44" w:rsidRDefault="00284D44">
      <w:r>
        <w:separator/>
      </w:r>
    </w:p>
  </w:footnote>
  <w:footnote w:type="continuationSeparator" w:id="0">
    <w:p w14:paraId="75FAD4C7" w14:textId="77777777" w:rsidR="00284D44" w:rsidRDefault="00284D4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4D44"/>
    <w:rsid w:val="002854CF"/>
    <w:rsid w:val="002877F1"/>
    <w:rsid w:val="00287EED"/>
    <w:rsid w:val="00290321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4030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2FE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B0FD-0444-40BF-96E1-E7AE894E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Iwona Wiklik</cp:lastModifiedBy>
  <cp:revision>5</cp:revision>
  <cp:lastPrinted>2019-10-23T08:43:00Z</cp:lastPrinted>
  <dcterms:created xsi:type="dcterms:W3CDTF">2019-03-03T14:22:00Z</dcterms:created>
  <dcterms:modified xsi:type="dcterms:W3CDTF">2020-02-14T12:11:00Z</dcterms:modified>
</cp:coreProperties>
</file>